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244A" w14:textId="77777777" w:rsidR="00D76D2A" w:rsidRPr="00472254" w:rsidRDefault="00D76D2A" w:rsidP="00D640B3">
      <w:pPr>
        <w:spacing w:after="60"/>
        <w:jc w:val="center"/>
        <w:rPr>
          <w:rFonts w:ascii="Times New Roman" w:hAnsi="Times New Roman" w:cs="Times New Roman"/>
          <w:b/>
          <w:caps/>
        </w:rPr>
      </w:pPr>
      <w:r w:rsidRPr="00472254">
        <w:rPr>
          <w:rFonts w:ascii="Times New Roman" w:hAnsi="Times New Roman" w:cs="Times New Roman"/>
          <w:b/>
          <w:caps/>
        </w:rPr>
        <w:t>NOTICE TO CONTRACTORS</w:t>
      </w:r>
    </w:p>
    <w:p w14:paraId="2EE00878" w14:textId="77777777" w:rsidR="00950C0F" w:rsidRPr="00333CAC" w:rsidRDefault="00E50615" w:rsidP="003B58FE">
      <w:pPr>
        <w:jc w:val="center"/>
        <w:rPr>
          <w:rFonts w:ascii="Times New Roman" w:hAnsi="Times New Roman" w:cs="Times New Roman"/>
          <w:b/>
          <w:caps/>
          <w:sz w:val="26"/>
          <w:szCs w:val="26"/>
        </w:rPr>
      </w:pPr>
      <w:r w:rsidRPr="00333CAC">
        <w:rPr>
          <w:rFonts w:ascii="Times New Roman" w:hAnsi="Times New Roman" w:cs="Times New Roman"/>
          <w:b/>
          <w:caps/>
          <w:sz w:val="26"/>
          <w:szCs w:val="26"/>
        </w:rPr>
        <w:t>Request for Qualifications</w:t>
      </w:r>
    </w:p>
    <w:p w14:paraId="63B1B869" w14:textId="77777777" w:rsidR="004D6EE5" w:rsidRPr="00D640B3" w:rsidRDefault="004D6EE5" w:rsidP="003B58FE">
      <w:pPr>
        <w:jc w:val="center"/>
        <w:rPr>
          <w:rFonts w:ascii="Times New Roman" w:hAnsi="Times New Roman" w:cs="Times New Roman"/>
          <w:b/>
          <w:bCs/>
          <w:sz w:val="22"/>
          <w:szCs w:val="22"/>
        </w:rPr>
      </w:pPr>
      <w:r w:rsidRPr="00D640B3">
        <w:rPr>
          <w:rFonts w:ascii="Times New Roman" w:hAnsi="Times New Roman" w:cs="Times New Roman"/>
          <w:b/>
          <w:sz w:val="22"/>
          <w:szCs w:val="22"/>
        </w:rPr>
        <w:t>FOR</w:t>
      </w:r>
      <w:r w:rsidR="00D76D2A" w:rsidRPr="00D640B3">
        <w:rPr>
          <w:rFonts w:ascii="Times New Roman" w:hAnsi="Times New Roman" w:cs="Times New Roman"/>
          <w:b/>
          <w:sz w:val="22"/>
          <w:szCs w:val="22"/>
        </w:rPr>
        <w:t xml:space="preserve"> </w:t>
      </w:r>
      <w:r w:rsidRPr="00D640B3">
        <w:rPr>
          <w:rFonts w:ascii="Times New Roman" w:hAnsi="Times New Roman" w:cs="Times New Roman"/>
          <w:b/>
          <w:sz w:val="22"/>
          <w:szCs w:val="22"/>
        </w:rPr>
        <w:t>COLLABOR</w:t>
      </w:r>
      <w:r w:rsidR="00C3453F" w:rsidRPr="00D640B3">
        <w:rPr>
          <w:rFonts w:ascii="Times New Roman" w:hAnsi="Times New Roman" w:cs="Times New Roman"/>
          <w:b/>
          <w:sz w:val="22"/>
          <w:szCs w:val="22"/>
        </w:rPr>
        <w:t>A</w:t>
      </w:r>
      <w:r w:rsidRPr="00D640B3">
        <w:rPr>
          <w:rFonts w:ascii="Times New Roman" w:hAnsi="Times New Roman" w:cs="Times New Roman"/>
          <w:b/>
          <w:sz w:val="22"/>
          <w:szCs w:val="22"/>
        </w:rPr>
        <w:t>TIVE DESIGN-BUILD SERVICES</w:t>
      </w:r>
    </w:p>
    <w:p w14:paraId="33FC85A9" w14:textId="77777777" w:rsidR="00950C0F" w:rsidRPr="00D640B3" w:rsidRDefault="00342426" w:rsidP="00342426">
      <w:pPr>
        <w:jc w:val="center"/>
        <w:rPr>
          <w:rFonts w:ascii="Times New Roman" w:hAnsi="Times New Roman" w:cs="Times New Roman"/>
          <w:b/>
          <w:bCs/>
          <w:color w:val="FF0000"/>
          <w:sz w:val="22"/>
          <w:szCs w:val="22"/>
        </w:rPr>
      </w:pPr>
      <w:r w:rsidRPr="00D640B3">
        <w:rPr>
          <w:rFonts w:ascii="Times New Roman" w:hAnsi="Times New Roman" w:cs="Times New Roman"/>
          <w:b/>
          <w:bCs/>
          <w:color w:val="FF0000"/>
          <w:sz w:val="22"/>
          <w:szCs w:val="22"/>
        </w:rPr>
        <w:t xml:space="preserve">{insert </w:t>
      </w:r>
      <w:r w:rsidR="00950C0F" w:rsidRPr="00D640B3">
        <w:rPr>
          <w:rFonts w:ascii="Times New Roman" w:hAnsi="Times New Roman" w:cs="Times New Roman"/>
          <w:b/>
          <w:bCs/>
          <w:color w:val="FF0000"/>
          <w:sz w:val="22"/>
          <w:szCs w:val="22"/>
        </w:rPr>
        <w:t>Project Name)</w:t>
      </w:r>
      <w:r w:rsidR="00950C0F" w:rsidRPr="00D640B3">
        <w:rPr>
          <w:rFonts w:ascii="Times New Roman" w:hAnsi="Times New Roman" w:cs="Times New Roman"/>
          <w:b/>
          <w:bCs/>
          <w:sz w:val="22"/>
          <w:szCs w:val="22"/>
        </w:rPr>
        <w:t>, Project Number</w:t>
      </w:r>
      <w:r w:rsidR="00950C0F" w:rsidRPr="00D640B3">
        <w:rPr>
          <w:rFonts w:ascii="Times New Roman" w:hAnsi="Times New Roman" w:cs="Times New Roman"/>
          <w:b/>
          <w:bCs/>
          <w:color w:val="FF0000"/>
          <w:sz w:val="22"/>
          <w:szCs w:val="22"/>
        </w:rPr>
        <w:t xml:space="preserve"> </w:t>
      </w:r>
      <w:r w:rsidRPr="00D640B3">
        <w:rPr>
          <w:rFonts w:ascii="Times New Roman" w:hAnsi="Times New Roman" w:cs="Times New Roman"/>
          <w:b/>
          <w:bCs/>
          <w:color w:val="FF0000"/>
          <w:sz w:val="22"/>
          <w:szCs w:val="22"/>
        </w:rPr>
        <w:t>{insert #}</w:t>
      </w:r>
    </w:p>
    <w:p w14:paraId="79A08559" w14:textId="77777777" w:rsidR="00950C0F" w:rsidRPr="00D640B3" w:rsidRDefault="00342426" w:rsidP="00342426">
      <w:pPr>
        <w:jc w:val="center"/>
        <w:rPr>
          <w:rFonts w:ascii="Times New Roman" w:hAnsi="Times New Roman" w:cs="Times New Roman"/>
          <w:b/>
          <w:bCs/>
          <w:color w:val="FF0000"/>
          <w:sz w:val="22"/>
          <w:szCs w:val="22"/>
        </w:rPr>
      </w:pPr>
      <w:r w:rsidRPr="00D640B3">
        <w:rPr>
          <w:rFonts w:ascii="Times New Roman" w:hAnsi="Times New Roman" w:cs="Times New Roman"/>
          <w:b/>
          <w:bCs/>
          <w:color w:val="FF0000"/>
          <w:sz w:val="22"/>
          <w:szCs w:val="22"/>
        </w:rPr>
        <w:t xml:space="preserve">{insert </w:t>
      </w:r>
      <w:r w:rsidR="00950C0F" w:rsidRPr="00D640B3">
        <w:rPr>
          <w:rFonts w:ascii="Times New Roman" w:hAnsi="Times New Roman" w:cs="Times New Roman"/>
          <w:b/>
          <w:bCs/>
          <w:color w:val="FF0000"/>
          <w:sz w:val="22"/>
          <w:szCs w:val="22"/>
        </w:rPr>
        <w:t>Campus</w:t>
      </w:r>
      <w:r w:rsidRPr="00D640B3">
        <w:rPr>
          <w:rFonts w:ascii="Times New Roman" w:hAnsi="Times New Roman" w:cs="Times New Roman"/>
          <w:b/>
          <w:bCs/>
          <w:color w:val="FF0000"/>
          <w:sz w:val="22"/>
          <w:szCs w:val="22"/>
        </w:rPr>
        <w:t xml:space="preserve"> name]</w:t>
      </w:r>
    </w:p>
    <w:p w14:paraId="1E28A92F" w14:textId="77777777" w:rsidR="00342426" w:rsidRPr="00F60463" w:rsidRDefault="00342426" w:rsidP="00342426">
      <w:pPr>
        <w:jc w:val="center"/>
        <w:rPr>
          <w:rFonts w:ascii="Times New Roman" w:hAnsi="Times New Roman" w:cs="Times New Roman"/>
          <w:b/>
          <w:bCs/>
          <w:color w:val="FF0000"/>
          <w:sz w:val="18"/>
          <w:szCs w:val="18"/>
        </w:rPr>
      </w:pPr>
      <w:r w:rsidRPr="00F60463">
        <w:rPr>
          <w:rFonts w:ascii="Times New Roman" w:hAnsi="Times New Roman" w:cs="Times New Roman"/>
          <w:b/>
          <w:bCs/>
          <w:color w:val="FF0000"/>
          <w:sz w:val="18"/>
          <w:szCs w:val="18"/>
        </w:rPr>
        <w:t>{insert Address}</w:t>
      </w:r>
    </w:p>
    <w:p w14:paraId="18EF41AD" w14:textId="77777777" w:rsidR="00342426" w:rsidRPr="00F60463" w:rsidRDefault="00342426" w:rsidP="007403B6">
      <w:pPr>
        <w:spacing w:after="120"/>
        <w:jc w:val="center"/>
        <w:rPr>
          <w:rFonts w:ascii="Times New Roman" w:hAnsi="Times New Roman" w:cs="Times New Roman"/>
          <w:b/>
          <w:bCs/>
          <w:sz w:val="18"/>
          <w:szCs w:val="18"/>
        </w:rPr>
      </w:pPr>
      <w:r w:rsidRPr="00F60463">
        <w:rPr>
          <w:rFonts w:ascii="Times New Roman" w:hAnsi="Times New Roman" w:cs="Times New Roman"/>
          <w:b/>
          <w:bCs/>
          <w:color w:val="FF0000"/>
          <w:sz w:val="18"/>
          <w:szCs w:val="18"/>
        </w:rPr>
        <w:t>{insert City, ST Zip}</w:t>
      </w:r>
    </w:p>
    <w:p w14:paraId="2DB735E8" w14:textId="77777777" w:rsidR="004D6EE5" w:rsidRPr="00342426" w:rsidRDefault="00E50615" w:rsidP="0019026A">
      <w:pPr>
        <w:pStyle w:val="BodyText"/>
        <w:spacing w:after="120"/>
        <w:rPr>
          <w:rFonts w:ascii="Times New Roman" w:hAnsi="Times New Roman" w:cs="Times New Roman"/>
          <w:sz w:val="20"/>
          <w:szCs w:val="20"/>
        </w:rPr>
      </w:pPr>
      <w:r w:rsidRPr="00342426">
        <w:rPr>
          <w:rFonts w:ascii="Times New Roman" w:hAnsi="Times New Roman" w:cs="Times New Roman"/>
          <w:sz w:val="20"/>
          <w:szCs w:val="20"/>
        </w:rPr>
        <w:t xml:space="preserve">The Trustees of The California State University </w:t>
      </w:r>
      <w:r w:rsidR="00D76D2A" w:rsidRPr="00342426">
        <w:rPr>
          <w:rFonts w:ascii="Times New Roman" w:hAnsi="Times New Roman" w:cs="Times New Roman"/>
          <w:sz w:val="20"/>
          <w:szCs w:val="20"/>
        </w:rPr>
        <w:t xml:space="preserve">are </w:t>
      </w:r>
      <w:r w:rsidR="00C3453F" w:rsidRPr="00342426">
        <w:rPr>
          <w:rFonts w:ascii="Times New Roman" w:hAnsi="Times New Roman" w:cs="Times New Roman"/>
          <w:sz w:val="20"/>
          <w:szCs w:val="20"/>
        </w:rPr>
        <w:t>requesting Statements of Qualifications (SOQ) from interested and qualified design-builders (Respondents) to provide design</w:t>
      </w:r>
      <w:r w:rsidR="005D29F4">
        <w:rPr>
          <w:rFonts w:ascii="Times New Roman" w:hAnsi="Times New Roman" w:cs="Times New Roman"/>
          <w:sz w:val="20"/>
          <w:szCs w:val="20"/>
        </w:rPr>
        <w:t>, preconstruction,</w:t>
      </w:r>
      <w:r w:rsidR="00C3453F" w:rsidRPr="00342426">
        <w:rPr>
          <w:rFonts w:ascii="Times New Roman" w:hAnsi="Times New Roman" w:cs="Times New Roman"/>
          <w:sz w:val="20"/>
          <w:szCs w:val="20"/>
        </w:rPr>
        <w:t xml:space="preserve"> and</w:t>
      </w:r>
      <w:r w:rsidR="005D29F4">
        <w:rPr>
          <w:rFonts w:ascii="Times New Roman" w:hAnsi="Times New Roman" w:cs="Times New Roman"/>
          <w:sz w:val="20"/>
          <w:szCs w:val="20"/>
        </w:rPr>
        <w:t xml:space="preserve"> design-build</w:t>
      </w:r>
      <w:r w:rsidR="00C3453F" w:rsidRPr="00342426">
        <w:rPr>
          <w:rFonts w:ascii="Times New Roman" w:hAnsi="Times New Roman" w:cs="Times New Roman"/>
          <w:sz w:val="20"/>
          <w:szCs w:val="20"/>
        </w:rPr>
        <w:t xml:space="preserve"> construction services for the above-</w:t>
      </w:r>
      <w:r w:rsidR="007403B6" w:rsidRPr="00342426">
        <w:rPr>
          <w:rFonts w:ascii="Times New Roman" w:hAnsi="Times New Roman" w:cs="Times New Roman"/>
          <w:sz w:val="20"/>
          <w:szCs w:val="20"/>
        </w:rPr>
        <w:t>named</w:t>
      </w:r>
      <w:r w:rsidR="00C3453F" w:rsidRPr="00342426">
        <w:rPr>
          <w:rFonts w:ascii="Times New Roman" w:hAnsi="Times New Roman" w:cs="Times New Roman"/>
          <w:sz w:val="20"/>
          <w:szCs w:val="20"/>
        </w:rPr>
        <w:t xml:space="preserve"> Project. The Trustees will select a design-build team consisting of a general contractor and architect (Design-Builder) </w:t>
      </w:r>
      <w:r w:rsidR="00D76D2A" w:rsidRPr="00342426">
        <w:rPr>
          <w:rFonts w:ascii="Times New Roman" w:hAnsi="Times New Roman" w:cs="Times New Roman"/>
          <w:sz w:val="20"/>
          <w:szCs w:val="20"/>
        </w:rPr>
        <w:t>usin</w:t>
      </w:r>
      <w:r w:rsidR="00543227">
        <w:rPr>
          <w:rFonts w:ascii="Times New Roman" w:hAnsi="Times New Roman" w:cs="Times New Roman"/>
          <w:sz w:val="20"/>
          <w:szCs w:val="20"/>
        </w:rPr>
        <w:t xml:space="preserve">g a two-step process: (1) this </w:t>
      </w:r>
      <w:r w:rsidR="00D76D2A" w:rsidRPr="00342426">
        <w:rPr>
          <w:rFonts w:ascii="Times New Roman" w:hAnsi="Times New Roman" w:cs="Times New Roman"/>
          <w:sz w:val="20"/>
          <w:szCs w:val="20"/>
        </w:rPr>
        <w:t xml:space="preserve">Request for Qualifications (RFQ) from which Respondents may submit SOQ to the Trustees, and (2) the </w:t>
      </w:r>
      <w:r w:rsidR="00543227">
        <w:rPr>
          <w:rFonts w:ascii="Times New Roman" w:hAnsi="Times New Roman" w:cs="Times New Roman"/>
          <w:sz w:val="20"/>
          <w:szCs w:val="20"/>
        </w:rPr>
        <w:t xml:space="preserve">Request for Proposals (RFP) which the Trustees will issue to the </w:t>
      </w:r>
      <w:r w:rsidR="00D76D2A" w:rsidRPr="00342426">
        <w:rPr>
          <w:rFonts w:ascii="Times New Roman" w:hAnsi="Times New Roman" w:cs="Times New Roman"/>
          <w:sz w:val="20"/>
          <w:szCs w:val="20"/>
        </w:rPr>
        <w:t>shortlisted firms</w:t>
      </w:r>
      <w:r w:rsidR="00DC6380" w:rsidRPr="00342426">
        <w:rPr>
          <w:rFonts w:ascii="Times New Roman" w:hAnsi="Times New Roman" w:cs="Times New Roman"/>
          <w:sz w:val="20"/>
          <w:szCs w:val="20"/>
        </w:rPr>
        <w:t xml:space="preserve">. A technical review committee shall review the respondents’ SOQ and, based on the criteria identified in the RFQ, the committee shall select no more than five finalists to receive the Request for Proposals. Selection of the winning Proposer </w:t>
      </w:r>
      <w:r w:rsidR="00D76D2A" w:rsidRPr="00342426">
        <w:rPr>
          <w:rFonts w:ascii="Times New Roman" w:hAnsi="Times New Roman" w:cs="Times New Roman"/>
          <w:sz w:val="20"/>
          <w:szCs w:val="20"/>
        </w:rPr>
        <w:t xml:space="preserve">will be </w:t>
      </w:r>
      <w:r w:rsidR="00C3453F" w:rsidRPr="00342426">
        <w:rPr>
          <w:rFonts w:ascii="Times New Roman" w:hAnsi="Times New Roman" w:cs="Times New Roman"/>
          <w:sz w:val="20"/>
          <w:szCs w:val="20"/>
        </w:rPr>
        <w:t xml:space="preserve">based on qualifications and proposed fees (a design competition is not utilized). </w:t>
      </w:r>
      <w:r w:rsidR="00D76D2A" w:rsidRPr="00342426">
        <w:rPr>
          <w:rFonts w:ascii="Times New Roman" w:hAnsi="Times New Roman" w:cs="Times New Roman"/>
          <w:sz w:val="20"/>
          <w:szCs w:val="20"/>
        </w:rPr>
        <w:t>Collaborative Design-Build</w:t>
      </w:r>
      <w:r w:rsidR="00F83A49" w:rsidRPr="00342426">
        <w:rPr>
          <w:rFonts w:ascii="Times New Roman" w:hAnsi="Times New Roman" w:cs="Times New Roman"/>
          <w:sz w:val="20"/>
          <w:szCs w:val="20"/>
        </w:rPr>
        <w:t xml:space="preserve"> is a two-phased delivery process:  Design Phase and Design-Build Phase, and the</w:t>
      </w:r>
      <w:r w:rsidR="00D76D2A" w:rsidRPr="00342426">
        <w:rPr>
          <w:rFonts w:ascii="Times New Roman" w:hAnsi="Times New Roman" w:cs="Times New Roman"/>
          <w:sz w:val="20"/>
          <w:szCs w:val="20"/>
        </w:rPr>
        <w:t xml:space="preserve"> Trustees</w:t>
      </w:r>
      <w:r w:rsidR="00F83A49" w:rsidRPr="00342426">
        <w:rPr>
          <w:rFonts w:ascii="Times New Roman" w:hAnsi="Times New Roman" w:cs="Times New Roman"/>
          <w:sz w:val="20"/>
          <w:szCs w:val="20"/>
        </w:rPr>
        <w:t xml:space="preserve"> will </w:t>
      </w:r>
      <w:r w:rsidR="00D76D2A" w:rsidRPr="00342426">
        <w:rPr>
          <w:rFonts w:ascii="Times New Roman" w:hAnsi="Times New Roman" w:cs="Times New Roman"/>
          <w:sz w:val="20"/>
          <w:szCs w:val="20"/>
        </w:rPr>
        <w:t>issu</w:t>
      </w:r>
      <w:r w:rsidR="00F83A49" w:rsidRPr="00342426">
        <w:rPr>
          <w:rFonts w:ascii="Times New Roman" w:hAnsi="Times New Roman" w:cs="Times New Roman"/>
          <w:sz w:val="20"/>
          <w:szCs w:val="20"/>
        </w:rPr>
        <w:t>e a separate contract for each phase.</w:t>
      </w:r>
    </w:p>
    <w:p w14:paraId="689BD7A0" w14:textId="77777777" w:rsidR="00543227" w:rsidRDefault="007403B6" w:rsidP="00472254">
      <w:pPr>
        <w:pStyle w:val="BodyText"/>
        <w:rPr>
          <w:rFonts w:ascii="Times New Roman" w:hAnsi="Times New Roman" w:cs="Times New Roman"/>
          <w:sz w:val="20"/>
          <w:szCs w:val="20"/>
        </w:rPr>
      </w:pPr>
      <w:r w:rsidRPr="00342426">
        <w:rPr>
          <w:rFonts w:ascii="Times New Roman" w:hAnsi="Times New Roman" w:cs="Times New Roman"/>
          <w:sz w:val="20"/>
          <w:szCs w:val="20"/>
        </w:rPr>
        <w:t>The Project consists of</w:t>
      </w:r>
      <w:r w:rsidR="00DC6380" w:rsidRPr="00342426">
        <w:rPr>
          <w:rFonts w:ascii="Times New Roman" w:hAnsi="Times New Roman" w:cs="Times New Roman"/>
          <w:sz w:val="20"/>
          <w:szCs w:val="20"/>
        </w:rPr>
        <w:t>:</w:t>
      </w:r>
      <w:r w:rsidRPr="00342426">
        <w:rPr>
          <w:rFonts w:ascii="Times New Roman" w:hAnsi="Times New Roman" w:cs="Times New Roman"/>
          <w:sz w:val="20"/>
          <w:szCs w:val="20"/>
        </w:rPr>
        <w:t xml:space="preserve"> </w:t>
      </w:r>
      <w:r w:rsidR="00DC6380" w:rsidRPr="00342426">
        <w:rPr>
          <w:rFonts w:ascii="Times New Roman" w:hAnsi="Times New Roman" w:cs="Times New Roman"/>
          <w:sz w:val="20"/>
          <w:szCs w:val="20"/>
        </w:rPr>
        <w:t xml:space="preserve"> </w:t>
      </w:r>
    </w:p>
    <w:p w14:paraId="3DAC06DE" w14:textId="77777777" w:rsidR="00DC6380" w:rsidRPr="00342426" w:rsidRDefault="00DC6380" w:rsidP="00472254">
      <w:pPr>
        <w:pStyle w:val="BodyText"/>
        <w:rPr>
          <w:rFonts w:ascii="Times New Roman" w:hAnsi="Times New Roman" w:cs="Times New Roman"/>
          <w:color w:val="FF0000"/>
          <w:sz w:val="20"/>
          <w:szCs w:val="20"/>
        </w:rPr>
      </w:pPr>
      <w:r w:rsidRPr="00342426">
        <w:rPr>
          <w:rFonts w:ascii="Times New Roman" w:hAnsi="Times New Roman" w:cs="Times New Roman"/>
          <w:color w:val="FF0000"/>
          <w:sz w:val="20"/>
          <w:szCs w:val="20"/>
        </w:rPr>
        <w:t>{insert bulleted or numbered statements describing the Project.}</w:t>
      </w:r>
    </w:p>
    <w:p w14:paraId="0B904227" w14:textId="77777777" w:rsidR="00DC6380" w:rsidRPr="00342426" w:rsidRDefault="00DC6380" w:rsidP="0019026A">
      <w:pPr>
        <w:spacing w:after="60"/>
        <w:jc w:val="center"/>
        <w:rPr>
          <w:rFonts w:ascii="Times New Roman" w:hAnsi="Times New Roman" w:cs="Times New Roman"/>
          <w:sz w:val="20"/>
          <w:szCs w:val="20"/>
        </w:rPr>
      </w:pPr>
      <w:r w:rsidRPr="00342426">
        <w:rPr>
          <w:rFonts w:ascii="Times New Roman" w:hAnsi="Times New Roman" w:cs="Times New Roman"/>
          <w:sz w:val="20"/>
          <w:szCs w:val="20"/>
        </w:rPr>
        <w:t xml:space="preserve">SOQ Submittal Due Date and Time:  </w:t>
      </w:r>
      <w:r w:rsidRPr="00342426">
        <w:rPr>
          <w:rFonts w:ascii="Times New Roman" w:hAnsi="Times New Roman" w:cs="Times New Roman"/>
          <w:sz w:val="20"/>
          <w:szCs w:val="20"/>
          <w:u w:val="single"/>
        </w:rPr>
        <w:tab/>
      </w:r>
      <w:r w:rsidR="00342426" w:rsidRPr="00AF0B75">
        <w:rPr>
          <w:rFonts w:ascii="Times New Roman" w:hAnsi="Times New Roman" w:cs="Times New Roman"/>
          <w:color w:val="FF0000"/>
          <w:sz w:val="20"/>
          <w:szCs w:val="20"/>
          <w:u w:val="single" w:color="000000" w:themeColor="text1"/>
        </w:rPr>
        <w:t>{insert date &amp; time}</w:t>
      </w:r>
      <w:r w:rsidRPr="00342426">
        <w:rPr>
          <w:rFonts w:ascii="Times New Roman" w:hAnsi="Times New Roman" w:cs="Times New Roman"/>
          <w:sz w:val="20"/>
          <w:szCs w:val="20"/>
          <w:u w:val="single"/>
        </w:rPr>
        <w:tab/>
      </w:r>
    </w:p>
    <w:p w14:paraId="38467AEE" w14:textId="77777777" w:rsidR="00DC6380" w:rsidRPr="00342426" w:rsidRDefault="00DC6380" w:rsidP="0019026A">
      <w:pPr>
        <w:spacing w:after="60"/>
        <w:jc w:val="center"/>
        <w:rPr>
          <w:rFonts w:ascii="Times New Roman" w:hAnsi="Times New Roman" w:cs="Times New Roman"/>
          <w:b/>
          <w:bCs/>
          <w:sz w:val="20"/>
          <w:szCs w:val="20"/>
        </w:rPr>
      </w:pPr>
      <w:r w:rsidRPr="00342426">
        <w:rPr>
          <w:rFonts w:ascii="Times New Roman" w:hAnsi="Times New Roman" w:cs="Times New Roman"/>
          <w:sz w:val="20"/>
          <w:szCs w:val="20"/>
        </w:rPr>
        <w:t>Estimated Design and Construction Cost:  $</w:t>
      </w:r>
      <w:r w:rsidRPr="00342426">
        <w:rPr>
          <w:rFonts w:ascii="Times New Roman" w:hAnsi="Times New Roman" w:cs="Times New Roman"/>
          <w:sz w:val="20"/>
          <w:szCs w:val="20"/>
          <w:u w:val="single"/>
        </w:rPr>
        <w:tab/>
      </w:r>
      <w:r w:rsidR="00342426" w:rsidRPr="00AF0B75">
        <w:rPr>
          <w:rFonts w:ascii="Times New Roman" w:hAnsi="Times New Roman" w:cs="Times New Roman"/>
          <w:color w:val="FF0000"/>
          <w:sz w:val="20"/>
          <w:szCs w:val="20"/>
          <w:u w:val="single" w:color="000000" w:themeColor="text1"/>
        </w:rPr>
        <w:t xml:space="preserve">{insert </w:t>
      </w:r>
      <w:r w:rsidR="00543227" w:rsidRPr="00AF0B75">
        <w:rPr>
          <w:rFonts w:ascii="Times New Roman" w:hAnsi="Times New Roman" w:cs="Times New Roman"/>
          <w:color w:val="FF0000"/>
          <w:sz w:val="20"/>
          <w:szCs w:val="20"/>
          <w:u w:val="single" w:color="000000" w:themeColor="text1"/>
        </w:rPr>
        <w:t>c</w:t>
      </w:r>
      <w:r w:rsidR="00342426" w:rsidRPr="00AF0B75">
        <w:rPr>
          <w:rFonts w:ascii="Times New Roman" w:hAnsi="Times New Roman" w:cs="Times New Roman"/>
          <w:color w:val="FF0000"/>
          <w:sz w:val="20"/>
          <w:szCs w:val="20"/>
          <w:u w:val="single" w:color="000000" w:themeColor="text1"/>
        </w:rPr>
        <w:t>ost}</w:t>
      </w:r>
      <w:r w:rsidRPr="00342426">
        <w:rPr>
          <w:rFonts w:ascii="Times New Roman" w:hAnsi="Times New Roman" w:cs="Times New Roman"/>
          <w:sz w:val="20"/>
          <w:szCs w:val="20"/>
          <w:u w:val="single"/>
        </w:rPr>
        <w:tab/>
      </w:r>
    </w:p>
    <w:p w14:paraId="02E6CF1C" w14:textId="77777777" w:rsidR="00DC6380" w:rsidRPr="00342426" w:rsidRDefault="007403B6" w:rsidP="0019026A">
      <w:pPr>
        <w:spacing w:after="60"/>
        <w:jc w:val="center"/>
        <w:rPr>
          <w:rFonts w:ascii="Times New Roman" w:hAnsi="Times New Roman" w:cs="Times New Roman"/>
          <w:sz w:val="20"/>
          <w:szCs w:val="20"/>
        </w:rPr>
      </w:pPr>
      <w:r w:rsidRPr="00342426">
        <w:rPr>
          <w:rFonts w:ascii="Times New Roman" w:hAnsi="Times New Roman" w:cs="Times New Roman"/>
          <w:sz w:val="20"/>
          <w:szCs w:val="20"/>
        </w:rPr>
        <w:t xml:space="preserve">Contractor </w:t>
      </w:r>
      <w:r w:rsidR="00DC6380" w:rsidRPr="00342426">
        <w:rPr>
          <w:rFonts w:ascii="Times New Roman" w:hAnsi="Times New Roman" w:cs="Times New Roman"/>
          <w:sz w:val="20"/>
          <w:szCs w:val="20"/>
        </w:rPr>
        <w:t xml:space="preserve">License Requirement:  </w:t>
      </w:r>
      <w:r w:rsidR="00DC6380" w:rsidRPr="00342426">
        <w:rPr>
          <w:rFonts w:ascii="Times New Roman" w:hAnsi="Times New Roman" w:cs="Times New Roman"/>
          <w:sz w:val="20"/>
          <w:szCs w:val="20"/>
          <w:u w:val="single"/>
        </w:rPr>
        <w:tab/>
      </w:r>
      <w:r w:rsidR="00342426">
        <w:rPr>
          <w:rFonts w:ascii="Times New Roman" w:hAnsi="Times New Roman" w:cs="Times New Roman"/>
          <w:sz w:val="20"/>
          <w:szCs w:val="20"/>
          <w:u w:val="single"/>
        </w:rPr>
        <w:t xml:space="preserve">B </w:t>
      </w:r>
      <w:r w:rsidR="00342426" w:rsidRPr="00AF0B75">
        <w:rPr>
          <w:rFonts w:ascii="Times New Roman" w:hAnsi="Times New Roman" w:cs="Times New Roman"/>
          <w:color w:val="FF0000"/>
          <w:sz w:val="20"/>
          <w:szCs w:val="20"/>
          <w:u w:val="single" w:color="000000" w:themeColor="text1"/>
        </w:rPr>
        <w:t>{insert other license as applicable}</w:t>
      </w:r>
      <w:r w:rsidR="00DC6380" w:rsidRPr="00342426">
        <w:rPr>
          <w:rFonts w:ascii="Times New Roman" w:hAnsi="Times New Roman" w:cs="Times New Roman"/>
          <w:sz w:val="20"/>
          <w:szCs w:val="20"/>
          <w:u w:val="single"/>
        </w:rPr>
        <w:tab/>
      </w:r>
    </w:p>
    <w:p w14:paraId="6BA4260F" w14:textId="77777777" w:rsidR="00AF0B75" w:rsidRPr="005D29F4" w:rsidRDefault="00DC6380" w:rsidP="00AF0B75">
      <w:pPr>
        <w:pStyle w:val="BlockText"/>
        <w:spacing w:after="60"/>
        <w:ind w:left="0" w:right="0"/>
        <w:jc w:val="center"/>
        <w:rPr>
          <w:rFonts w:ascii="Times New Roman" w:hAnsi="Times New Roman" w:cs="Times New Roman"/>
          <w:sz w:val="20"/>
          <w:szCs w:val="20"/>
        </w:rPr>
      </w:pPr>
      <w:r w:rsidRPr="00342426">
        <w:rPr>
          <w:rFonts w:ascii="Times New Roman" w:hAnsi="Times New Roman" w:cs="Times New Roman"/>
          <w:sz w:val="20"/>
          <w:szCs w:val="20"/>
        </w:rPr>
        <w:t>RFQ Respondents Conference and Site Inspection</w:t>
      </w:r>
      <w:r w:rsidR="0019026A" w:rsidRPr="00342426">
        <w:rPr>
          <w:rFonts w:ascii="Times New Roman" w:hAnsi="Times New Roman" w:cs="Times New Roman"/>
          <w:sz w:val="20"/>
          <w:szCs w:val="20"/>
        </w:rPr>
        <w:t xml:space="preserve"> to be held</w:t>
      </w:r>
      <w:r w:rsidR="007403B6" w:rsidRPr="00342426">
        <w:rPr>
          <w:rFonts w:ascii="Times New Roman" w:hAnsi="Times New Roman" w:cs="Times New Roman"/>
          <w:sz w:val="20"/>
          <w:szCs w:val="20"/>
        </w:rPr>
        <w:t xml:space="preserve"> on</w:t>
      </w:r>
      <w:r w:rsidR="0019026A" w:rsidRPr="00342426">
        <w:rPr>
          <w:rFonts w:ascii="Times New Roman" w:hAnsi="Times New Roman" w:cs="Times New Roman"/>
          <w:sz w:val="20"/>
          <w:szCs w:val="20"/>
        </w:rPr>
        <w:t xml:space="preserve"> </w:t>
      </w:r>
      <w:r w:rsidR="007403B6" w:rsidRPr="00342426">
        <w:rPr>
          <w:rFonts w:ascii="Times New Roman" w:hAnsi="Times New Roman" w:cs="Times New Roman"/>
          <w:color w:val="FF0000"/>
          <w:sz w:val="20"/>
          <w:szCs w:val="20"/>
        </w:rPr>
        <w:t>{insert date</w:t>
      </w:r>
      <w:r w:rsidR="00543227">
        <w:rPr>
          <w:rFonts w:ascii="Times New Roman" w:hAnsi="Times New Roman" w:cs="Times New Roman"/>
          <w:color w:val="FF0000"/>
          <w:sz w:val="20"/>
          <w:szCs w:val="20"/>
        </w:rPr>
        <w:t>,</w:t>
      </w:r>
      <w:r w:rsidR="007403B6" w:rsidRPr="00342426">
        <w:rPr>
          <w:rFonts w:ascii="Times New Roman" w:hAnsi="Times New Roman" w:cs="Times New Roman"/>
          <w:sz w:val="20"/>
          <w:szCs w:val="20"/>
        </w:rPr>
        <w:t xml:space="preserve"> </w:t>
      </w:r>
      <w:r w:rsidR="0019026A" w:rsidRPr="00342426">
        <w:rPr>
          <w:rFonts w:ascii="Times New Roman" w:hAnsi="Times New Roman" w:cs="Times New Roman"/>
          <w:color w:val="FF0000"/>
          <w:sz w:val="20"/>
          <w:szCs w:val="20"/>
        </w:rPr>
        <w:t>time</w:t>
      </w:r>
      <w:r w:rsidR="00543227">
        <w:rPr>
          <w:rFonts w:ascii="Times New Roman" w:hAnsi="Times New Roman" w:cs="Times New Roman"/>
          <w:color w:val="FF0000"/>
          <w:sz w:val="20"/>
          <w:szCs w:val="20"/>
        </w:rPr>
        <w:t xml:space="preserve"> and</w:t>
      </w:r>
      <w:r w:rsidR="0019026A" w:rsidRPr="00342426">
        <w:rPr>
          <w:rFonts w:ascii="Times New Roman" w:hAnsi="Times New Roman" w:cs="Times New Roman"/>
          <w:color w:val="FF0000"/>
          <w:sz w:val="20"/>
          <w:szCs w:val="20"/>
        </w:rPr>
        <w:t xml:space="preserve"> location}</w:t>
      </w:r>
      <w:r w:rsidR="0019026A" w:rsidRPr="005D29F4">
        <w:rPr>
          <w:rFonts w:ascii="Times New Roman" w:hAnsi="Times New Roman" w:cs="Times New Roman"/>
          <w:sz w:val="20"/>
          <w:szCs w:val="20"/>
        </w:rPr>
        <w:t>.</w:t>
      </w:r>
    </w:p>
    <w:p w14:paraId="1354F2D5" w14:textId="77777777" w:rsidR="0019026A" w:rsidRPr="00342426" w:rsidRDefault="00AF0B75" w:rsidP="00AF0B75">
      <w:pPr>
        <w:pStyle w:val="BlockText"/>
        <w:spacing w:after="120"/>
        <w:ind w:left="0" w:right="0"/>
        <w:jc w:val="center"/>
        <w:rPr>
          <w:rFonts w:ascii="Times New Roman" w:hAnsi="Times New Roman" w:cs="Times New Roman"/>
          <w:sz w:val="20"/>
          <w:szCs w:val="20"/>
        </w:rPr>
      </w:pPr>
      <w:r w:rsidRPr="00AF0B75">
        <w:rPr>
          <w:rFonts w:ascii="Times New Roman" w:hAnsi="Times New Roman" w:cs="Times New Roman"/>
          <w:sz w:val="20"/>
          <w:szCs w:val="20"/>
        </w:rPr>
        <w:t xml:space="preserve">CSU Point of Contact for Information: </w:t>
      </w:r>
      <w:r w:rsidR="0019026A" w:rsidRPr="00342426">
        <w:rPr>
          <w:rFonts w:ascii="Times New Roman" w:hAnsi="Times New Roman" w:cs="Times New Roman"/>
          <w:sz w:val="20"/>
          <w:szCs w:val="20"/>
        </w:rPr>
        <w:t xml:space="preserve"> </w:t>
      </w:r>
      <w:r w:rsidRPr="00AF0B75">
        <w:rPr>
          <w:rFonts w:ascii="Times New Roman" w:hAnsi="Times New Roman" w:cs="Times New Roman"/>
          <w:sz w:val="20"/>
          <w:szCs w:val="20"/>
          <w:u w:val="single" w:color="000000" w:themeColor="text1"/>
        </w:rPr>
        <w:tab/>
      </w:r>
      <w:r w:rsidR="0019026A" w:rsidRPr="00AF0B75">
        <w:rPr>
          <w:rFonts w:ascii="Times New Roman" w:hAnsi="Times New Roman" w:cs="Times New Roman"/>
          <w:color w:val="FF0000"/>
          <w:sz w:val="20"/>
          <w:szCs w:val="20"/>
          <w:u w:val="single" w:color="000000" w:themeColor="text1"/>
        </w:rPr>
        <w:t>{insert name, phone, e-mail}</w:t>
      </w:r>
      <w:r w:rsidRPr="00AF0B75">
        <w:rPr>
          <w:rFonts w:ascii="Times New Roman" w:hAnsi="Times New Roman" w:cs="Times New Roman"/>
          <w:color w:val="FF0000"/>
          <w:sz w:val="20"/>
          <w:szCs w:val="20"/>
          <w:u w:val="single" w:color="000000" w:themeColor="text1"/>
        </w:rPr>
        <w:tab/>
      </w:r>
      <w:r w:rsidR="0019026A" w:rsidRPr="00342426">
        <w:rPr>
          <w:rFonts w:ascii="Times New Roman" w:hAnsi="Times New Roman" w:cs="Times New Roman"/>
          <w:sz w:val="20"/>
          <w:szCs w:val="20"/>
        </w:rPr>
        <w:t>.</w:t>
      </w:r>
    </w:p>
    <w:p w14:paraId="3CF496A4" w14:textId="77777777" w:rsidR="00B539DE" w:rsidRPr="00B539DE" w:rsidRDefault="00B81080" w:rsidP="002728E2">
      <w:pPr>
        <w:spacing w:after="120"/>
        <w:jc w:val="both"/>
        <w:rPr>
          <w:rFonts w:ascii="Times New Roman" w:hAnsi="Times New Roman" w:cs="Times New Roman"/>
          <w:i/>
          <w:sz w:val="20"/>
          <w:szCs w:val="20"/>
        </w:rPr>
      </w:pPr>
      <w:r>
        <w:rPr>
          <w:rFonts w:ascii="Times New Roman" w:hAnsi="Times New Roman" w:cs="Times New Roman"/>
          <w:sz w:val="20"/>
          <w:szCs w:val="20"/>
        </w:rPr>
        <w:t>T</w:t>
      </w:r>
      <w:r w:rsidRPr="00472254">
        <w:rPr>
          <w:rFonts w:ascii="Times New Roman" w:hAnsi="Times New Roman" w:cs="Times New Roman"/>
          <w:sz w:val="20"/>
          <w:szCs w:val="20"/>
        </w:rPr>
        <w:t xml:space="preserve">o search for </w:t>
      </w:r>
      <w:r>
        <w:rPr>
          <w:rFonts w:ascii="Times New Roman" w:hAnsi="Times New Roman" w:cs="Times New Roman"/>
          <w:sz w:val="20"/>
          <w:szCs w:val="20"/>
        </w:rPr>
        <w:t xml:space="preserve">and view </w:t>
      </w:r>
      <w:r w:rsidRPr="00472254">
        <w:rPr>
          <w:rFonts w:ascii="Times New Roman" w:hAnsi="Times New Roman" w:cs="Times New Roman"/>
          <w:sz w:val="20"/>
          <w:szCs w:val="20"/>
        </w:rPr>
        <w:t>this project</w:t>
      </w:r>
      <w:r>
        <w:rPr>
          <w:rFonts w:ascii="Times New Roman" w:hAnsi="Times New Roman" w:cs="Times New Roman"/>
          <w:sz w:val="20"/>
          <w:szCs w:val="20"/>
        </w:rPr>
        <w:t xml:space="preserve"> advertisement,</w:t>
      </w:r>
      <w:r w:rsidRPr="00472254">
        <w:rPr>
          <w:rFonts w:ascii="Times New Roman" w:hAnsi="Times New Roman" w:cs="Times New Roman"/>
          <w:sz w:val="20"/>
          <w:szCs w:val="20"/>
        </w:rPr>
        <w:t xml:space="preserve"> </w:t>
      </w:r>
      <w:r w:rsidR="00DC6380" w:rsidRPr="00472254">
        <w:rPr>
          <w:rFonts w:ascii="Times New Roman" w:hAnsi="Times New Roman" w:cs="Times New Roman"/>
          <w:sz w:val="20"/>
          <w:szCs w:val="20"/>
        </w:rPr>
        <w:t xml:space="preserve">Respondents shall register and log in </w:t>
      </w:r>
      <w:r w:rsidRPr="00342426">
        <w:rPr>
          <w:rFonts w:ascii="Times New Roman" w:hAnsi="Times New Roman" w:cs="Times New Roman"/>
          <w:sz w:val="20"/>
          <w:szCs w:val="20"/>
        </w:rPr>
        <w:t xml:space="preserve">on the “California State Contracts Register” (CSCR) </w:t>
      </w:r>
      <w:r>
        <w:rPr>
          <w:rFonts w:ascii="Times New Roman" w:hAnsi="Times New Roman" w:cs="Times New Roman"/>
          <w:sz w:val="20"/>
          <w:szCs w:val="20"/>
        </w:rPr>
        <w:t>at</w:t>
      </w:r>
      <w:r w:rsidRPr="00342426">
        <w:rPr>
          <w:rFonts w:ascii="Times New Roman" w:hAnsi="Times New Roman" w:cs="Times New Roman"/>
          <w:sz w:val="20"/>
          <w:szCs w:val="20"/>
        </w:rPr>
        <w:t xml:space="preserve"> </w:t>
      </w:r>
      <w:r w:rsidRPr="00472254">
        <w:rPr>
          <w:rFonts w:ascii="Times New Roman" w:hAnsi="Times New Roman" w:cs="Times New Roman"/>
          <w:color w:val="FF0000"/>
          <w:sz w:val="20"/>
          <w:szCs w:val="20"/>
        </w:rPr>
        <w:t>{insert CSCR website</w:t>
      </w:r>
      <w:r>
        <w:rPr>
          <w:rFonts w:ascii="Times New Roman" w:hAnsi="Times New Roman" w:cs="Times New Roman"/>
          <w:color w:val="FF0000"/>
          <w:sz w:val="20"/>
          <w:szCs w:val="20"/>
        </w:rPr>
        <w:t xml:space="preserve"> URL</w:t>
      </w:r>
      <w:r w:rsidRPr="00472254">
        <w:rPr>
          <w:rFonts w:ascii="Times New Roman" w:hAnsi="Times New Roman" w:cs="Times New Roman"/>
          <w:color w:val="FF0000"/>
          <w:sz w:val="20"/>
          <w:szCs w:val="20"/>
        </w:rPr>
        <w:t>, currently on Cal eProcure}</w:t>
      </w:r>
      <w:r w:rsidR="00DC6380" w:rsidRPr="00342426">
        <w:rPr>
          <w:rFonts w:ascii="Times New Roman" w:hAnsi="Times New Roman" w:cs="Times New Roman"/>
          <w:sz w:val="20"/>
          <w:szCs w:val="20"/>
        </w:rPr>
        <w:t xml:space="preserve">. If Respondent experiences problems viewing this website, contact </w:t>
      </w:r>
      <w:r w:rsidR="00AF0B75">
        <w:rPr>
          <w:rFonts w:ascii="Times New Roman" w:hAnsi="Times New Roman" w:cs="Times New Roman"/>
          <w:sz w:val="20"/>
          <w:szCs w:val="20"/>
        </w:rPr>
        <w:t xml:space="preserve">the </w:t>
      </w:r>
      <w:r w:rsidR="00AF0B75" w:rsidRPr="00AF0B75">
        <w:rPr>
          <w:rFonts w:ascii="Times New Roman" w:hAnsi="Times New Roman" w:cs="Times New Roman"/>
          <w:sz w:val="20"/>
          <w:szCs w:val="20"/>
        </w:rPr>
        <w:t>CSU point of contact named above f</w:t>
      </w:r>
      <w:r w:rsidR="00AF0B75" w:rsidRPr="00472254">
        <w:rPr>
          <w:rFonts w:ascii="Times New Roman" w:hAnsi="Times New Roman" w:cs="Times New Roman"/>
          <w:sz w:val="20"/>
          <w:szCs w:val="20"/>
        </w:rPr>
        <w:t>or assistance</w:t>
      </w:r>
      <w:r w:rsidR="00DC6380" w:rsidRPr="00342426">
        <w:rPr>
          <w:rFonts w:ascii="Times New Roman" w:hAnsi="Times New Roman" w:cs="Times New Roman"/>
          <w:sz w:val="20"/>
          <w:szCs w:val="20"/>
        </w:rPr>
        <w:t>.</w:t>
      </w:r>
      <w:r w:rsidR="00B539DE">
        <w:rPr>
          <w:rFonts w:ascii="Times New Roman" w:hAnsi="Times New Roman" w:cs="Times New Roman"/>
          <w:sz w:val="20"/>
          <w:szCs w:val="20"/>
        </w:rPr>
        <w:t xml:space="preserve"> </w:t>
      </w:r>
    </w:p>
    <w:p w14:paraId="0E43F370" w14:textId="77777777" w:rsidR="00DC6380" w:rsidRPr="00B539DE" w:rsidRDefault="00EB0EAF" w:rsidP="00DC6380">
      <w:pPr>
        <w:spacing w:after="120"/>
        <w:jc w:val="both"/>
        <w:rPr>
          <w:rFonts w:ascii="Times New Roman" w:hAnsi="Times New Roman" w:cs="Times New Roman"/>
          <w:sz w:val="20"/>
          <w:szCs w:val="20"/>
        </w:rPr>
      </w:pPr>
      <w:r>
        <w:rPr>
          <w:rFonts w:ascii="Times New Roman" w:hAnsi="Times New Roman" w:cs="Times New Roman"/>
          <w:sz w:val="20"/>
          <w:szCs w:val="20"/>
        </w:rPr>
        <w:t>RFQ documents will be</w:t>
      </w:r>
      <w:r w:rsidR="00DC6380" w:rsidRPr="00472254">
        <w:rPr>
          <w:rFonts w:ascii="Times New Roman" w:hAnsi="Times New Roman" w:cs="Times New Roman"/>
          <w:sz w:val="20"/>
          <w:szCs w:val="20"/>
        </w:rPr>
        <w:t xml:space="preserve"> available on or after </w:t>
      </w:r>
      <w:r w:rsidR="00DC6380" w:rsidRPr="00472254">
        <w:rPr>
          <w:rFonts w:ascii="Times New Roman" w:hAnsi="Times New Roman" w:cs="Times New Roman"/>
          <w:color w:val="FF0000"/>
          <w:sz w:val="20"/>
          <w:szCs w:val="20"/>
        </w:rPr>
        <w:t xml:space="preserve">{insert date} </w:t>
      </w:r>
      <w:r w:rsidR="00DC6380" w:rsidRPr="00472254">
        <w:rPr>
          <w:rFonts w:ascii="Times New Roman" w:hAnsi="Times New Roman" w:cs="Times New Roman"/>
          <w:sz w:val="20"/>
          <w:szCs w:val="20"/>
        </w:rPr>
        <w:t xml:space="preserve">on the “PlanetBids Public Solicitation Portal” website, </w:t>
      </w:r>
      <w:hyperlink r:id="rId8" w:history="1">
        <w:r w:rsidR="00DC6380" w:rsidRPr="00472254">
          <w:rPr>
            <w:rStyle w:val="Hyperlink"/>
            <w:rFonts w:ascii="Times New Roman" w:hAnsi="Times New Roman"/>
            <w:sz w:val="20"/>
            <w:szCs w:val="20"/>
          </w:rPr>
          <w:t>http://psp.planetbids.com/g/81563/</w:t>
        </w:r>
      </w:hyperlink>
      <w:r w:rsidR="00DC6380" w:rsidRPr="00472254">
        <w:rPr>
          <w:rFonts w:ascii="Times New Roman" w:hAnsi="Times New Roman" w:cs="Times New Roman"/>
          <w:sz w:val="20"/>
          <w:szCs w:val="20"/>
        </w:rPr>
        <w:t xml:space="preserve">. Respondents shall first register as a vendor and then log in to the PlanetBids Public Solicitation Portal to search for this project and download the RFQ documents. If Respondent experiences problems viewing this website, contact </w:t>
      </w:r>
      <w:r w:rsidR="00AF0B75">
        <w:rPr>
          <w:rFonts w:ascii="Times New Roman" w:hAnsi="Times New Roman" w:cs="Times New Roman"/>
          <w:sz w:val="20"/>
          <w:szCs w:val="20"/>
        </w:rPr>
        <w:t xml:space="preserve">the </w:t>
      </w:r>
      <w:r w:rsidR="00DC6380" w:rsidRPr="00AF0B75">
        <w:rPr>
          <w:rFonts w:ascii="Times New Roman" w:hAnsi="Times New Roman" w:cs="Times New Roman"/>
          <w:sz w:val="20"/>
          <w:szCs w:val="20"/>
        </w:rPr>
        <w:t>CSU point of contact</w:t>
      </w:r>
      <w:r w:rsidR="00B539DE" w:rsidRPr="00AF0B75">
        <w:rPr>
          <w:rFonts w:ascii="Times New Roman" w:hAnsi="Times New Roman" w:cs="Times New Roman"/>
          <w:sz w:val="20"/>
          <w:szCs w:val="20"/>
        </w:rPr>
        <w:t xml:space="preserve"> name</w:t>
      </w:r>
      <w:r w:rsidR="00AF0B75" w:rsidRPr="00AF0B75">
        <w:rPr>
          <w:rFonts w:ascii="Times New Roman" w:hAnsi="Times New Roman" w:cs="Times New Roman"/>
          <w:sz w:val="20"/>
          <w:szCs w:val="20"/>
        </w:rPr>
        <w:t>d above</w:t>
      </w:r>
      <w:r w:rsidR="00DC6380" w:rsidRPr="00AF0B75">
        <w:rPr>
          <w:rFonts w:ascii="Times New Roman" w:hAnsi="Times New Roman" w:cs="Times New Roman"/>
          <w:sz w:val="20"/>
          <w:szCs w:val="20"/>
        </w:rPr>
        <w:t xml:space="preserve"> f</w:t>
      </w:r>
      <w:r w:rsidR="00DC6380" w:rsidRPr="00472254">
        <w:rPr>
          <w:rFonts w:ascii="Times New Roman" w:hAnsi="Times New Roman" w:cs="Times New Roman"/>
          <w:sz w:val="20"/>
          <w:szCs w:val="20"/>
        </w:rPr>
        <w:t>or assistance.</w:t>
      </w:r>
    </w:p>
    <w:p w14:paraId="5FDECBB4" w14:textId="77777777" w:rsidR="00342426" w:rsidRDefault="00DC6380" w:rsidP="00342426">
      <w:pPr>
        <w:tabs>
          <w:tab w:val="left" w:pos="2160"/>
          <w:tab w:val="left" w:pos="3600"/>
        </w:tabs>
        <w:jc w:val="both"/>
        <w:rPr>
          <w:rFonts w:ascii="Times New Roman" w:hAnsi="Times New Roman" w:cs="Times New Roman"/>
          <w:sz w:val="20"/>
          <w:szCs w:val="20"/>
        </w:rPr>
      </w:pPr>
      <w:r w:rsidRPr="00342426">
        <w:rPr>
          <w:rFonts w:ascii="Times New Roman" w:hAnsi="Times New Roman" w:cs="Times New Roman"/>
          <w:sz w:val="20"/>
          <w:szCs w:val="20"/>
        </w:rPr>
        <w:t>Respondents must be prequalified with the Trustees</w:t>
      </w:r>
      <w:r w:rsidR="00EA7B40">
        <w:rPr>
          <w:rFonts w:ascii="Times New Roman" w:hAnsi="Times New Roman" w:cs="Times New Roman"/>
          <w:sz w:val="20"/>
          <w:szCs w:val="20"/>
        </w:rPr>
        <w:t xml:space="preserve">. To do so, </w:t>
      </w:r>
      <w:r w:rsidRPr="00342426">
        <w:rPr>
          <w:rFonts w:ascii="Times New Roman" w:hAnsi="Times New Roman" w:cs="Times New Roman"/>
          <w:sz w:val="20"/>
          <w:szCs w:val="20"/>
        </w:rPr>
        <w:t>submit the prequalification applications no less than ten business days prior to SOQ submittal due date. Respondents shall go to the following PlanetBids website</w:t>
      </w:r>
      <w:r w:rsidR="00D640B3" w:rsidRPr="00D640B3">
        <w:rPr>
          <w:rFonts w:ascii="Times New Roman" w:hAnsi="Times New Roman" w:cs="Times New Roman"/>
          <w:sz w:val="20"/>
          <w:szCs w:val="20"/>
        </w:rPr>
        <w:t xml:space="preserve"> </w:t>
      </w:r>
      <w:r w:rsidR="00D640B3" w:rsidRPr="00342426">
        <w:rPr>
          <w:rFonts w:ascii="Times New Roman" w:hAnsi="Times New Roman" w:cs="Times New Roman"/>
          <w:sz w:val="20"/>
          <w:szCs w:val="20"/>
        </w:rPr>
        <w:t>to register, log in and then select the Prequalification tab</w:t>
      </w:r>
      <w:r w:rsidR="00EA7B40">
        <w:rPr>
          <w:rFonts w:ascii="Times New Roman" w:hAnsi="Times New Roman" w:cs="Times New Roman"/>
          <w:sz w:val="20"/>
          <w:szCs w:val="20"/>
        </w:rPr>
        <w:t xml:space="preserve"> to apply</w:t>
      </w:r>
      <w:r w:rsidR="00D640B3" w:rsidRPr="00342426">
        <w:rPr>
          <w:rFonts w:ascii="Times New Roman" w:hAnsi="Times New Roman" w:cs="Times New Roman"/>
          <w:sz w:val="20"/>
          <w:szCs w:val="20"/>
        </w:rPr>
        <w:t>.</w:t>
      </w:r>
    </w:p>
    <w:p w14:paraId="0139A531" w14:textId="77777777" w:rsidR="00342426" w:rsidRDefault="00DC6380" w:rsidP="00342426">
      <w:pPr>
        <w:tabs>
          <w:tab w:val="left" w:pos="2160"/>
          <w:tab w:val="left" w:pos="3600"/>
        </w:tabs>
        <w:jc w:val="center"/>
        <w:rPr>
          <w:rFonts w:ascii="Times New Roman" w:hAnsi="Times New Roman" w:cs="Times New Roman"/>
          <w:sz w:val="20"/>
          <w:szCs w:val="20"/>
        </w:rPr>
      </w:pPr>
      <w:r w:rsidRPr="00342426">
        <w:rPr>
          <w:rFonts w:ascii="Times New Roman" w:hAnsi="Times New Roman" w:cs="Times New Roman"/>
          <w:sz w:val="20"/>
          <w:szCs w:val="20"/>
        </w:rPr>
        <w:t>“California State University, Office of the Chancellor, Vendor Portal”</w:t>
      </w:r>
    </w:p>
    <w:p w14:paraId="1B82F263" w14:textId="77777777" w:rsidR="00342426" w:rsidRDefault="00DC6380" w:rsidP="00342426">
      <w:pPr>
        <w:tabs>
          <w:tab w:val="left" w:pos="2160"/>
          <w:tab w:val="left" w:pos="3600"/>
        </w:tabs>
        <w:jc w:val="center"/>
        <w:rPr>
          <w:rFonts w:ascii="Times New Roman" w:hAnsi="Times New Roman" w:cs="Times New Roman"/>
          <w:sz w:val="20"/>
          <w:szCs w:val="20"/>
        </w:rPr>
      </w:pPr>
      <w:r w:rsidRPr="00342426">
        <w:rPr>
          <w:rFonts w:ascii="Times New Roman" w:hAnsi="Times New Roman" w:cs="Times New Roman"/>
          <w:sz w:val="20"/>
          <w:szCs w:val="20"/>
        </w:rPr>
        <w:t>(</w:t>
      </w:r>
      <w:hyperlink r:id="rId9" w:history="1">
        <w:r w:rsidR="00342426" w:rsidRPr="00D853D8">
          <w:rPr>
            <w:rStyle w:val="Hyperlink"/>
            <w:rFonts w:ascii="Times New Roman" w:hAnsi="Times New Roman"/>
            <w:sz w:val="20"/>
            <w:szCs w:val="20"/>
          </w:rPr>
          <w:t>https://www.planetbids.com/portal/portal.cfm?CompanyID=15331</w:t>
        </w:r>
      </w:hyperlink>
      <w:r w:rsidRPr="00342426">
        <w:rPr>
          <w:rFonts w:ascii="Times New Roman" w:hAnsi="Times New Roman" w:cs="Times New Roman"/>
          <w:sz w:val="20"/>
          <w:szCs w:val="20"/>
        </w:rPr>
        <w:t>)</w:t>
      </w:r>
    </w:p>
    <w:p w14:paraId="0999928A" w14:textId="77777777" w:rsidR="00DC6380" w:rsidRPr="00602254" w:rsidRDefault="00DC6380" w:rsidP="00DC6380">
      <w:pPr>
        <w:tabs>
          <w:tab w:val="left" w:pos="2160"/>
          <w:tab w:val="left" w:pos="3600"/>
        </w:tabs>
        <w:spacing w:after="120"/>
        <w:jc w:val="both"/>
        <w:rPr>
          <w:rFonts w:ascii="Times New Roman" w:hAnsi="Times New Roman" w:cs="Times New Roman"/>
          <w:sz w:val="20"/>
          <w:szCs w:val="20"/>
        </w:rPr>
      </w:pPr>
      <w:r w:rsidRPr="00602254">
        <w:rPr>
          <w:rFonts w:ascii="Times New Roman" w:hAnsi="Times New Roman" w:cs="Times New Roman"/>
          <w:sz w:val="20"/>
          <w:szCs w:val="20"/>
        </w:rPr>
        <w:t xml:space="preserve">Direct any </w:t>
      </w:r>
      <w:r w:rsidR="00B539DE" w:rsidRPr="00602254">
        <w:rPr>
          <w:rFonts w:ascii="Times New Roman" w:hAnsi="Times New Roman" w:cs="Times New Roman"/>
          <w:sz w:val="20"/>
          <w:szCs w:val="20"/>
        </w:rPr>
        <w:t xml:space="preserve">prequalification </w:t>
      </w:r>
      <w:r w:rsidRPr="00602254">
        <w:rPr>
          <w:rFonts w:ascii="Times New Roman" w:hAnsi="Times New Roman" w:cs="Times New Roman"/>
          <w:sz w:val="20"/>
          <w:szCs w:val="20"/>
        </w:rPr>
        <w:t>ques</w:t>
      </w:r>
      <w:r w:rsidR="00B539DE" w:rsidRPr="00602254">
        <w:rPr>
          <w:rFonts w:ascii="Times New Roman" w:hAnsi="Times New Roman" w:cs="Times New Roman"/>
          <w:sz w:val="20"/>
          <w:szCs w:val="20"/>
        </w:rPr>
        <w:t>tions to the</w:t>
      </w:r>
      <w:r w:rsidRPr="00602254">
        <w:rPr>
          <w:rFonts w:ascii="Times New Roman" w:hAnsi="Times New Roman" w:cs="Times New Roman"/>
          <w:sz w:val="20"/>
          <w:szCs w:val="20"/>
        </w:rPr>
        <w:t xml:space="preserve"> Trustees’ Prequalification </w:t>
      </w:r>
      <w:r w:rsidR="00B539DE" w:rsidRPr="00602254">
        <w:rPr>
          <w:rFonts w:ascii="Times New Roman" w:hAnsi="Times New Roman" w:cs="Times New Roman"/>
          <w:sz w:val="20"/>
          <w:szCs w:val="20"/>
        </w:rPr>
        <w:t>Administr</w:t>
      </w:r>
      <w:r w:rsidRPr="00602254">
        <w:rPr>
          <w:rFonts w:ascii="Times New Roman" w:hAnsi="Times New Roman" w:cs="Times New Roman"/>
          <w:sz w:val="20"/>
          <w:szCs w:val="20"/>
        </w:rPr>
        <w:t xml:space="preserve">ator at </w:t>
      </w:r>
      <w:hyperlink r:id="rId10" w:history="1">
        <w:r w:rsidR="0020075D" w:rsidRPr="00602254">
          <w:rPr>
            <w:rStyle w:val="Hyperlink"/>
            <w:rFonts w:ascii="Times New Roman" w:hAnsi="Times New Roman"/>
            <w:sz w:val="20"/>
            <w:szCs w:val="20"/>
          </w:rPr>
          <w:t>cocm.prequal@calstate.edu</w:t>
        </w:r>
      </w:hyperlink>
      <w:r w:rsidRPr="00602254">
        <w:rPr>
          <w:rFonts w:ascii="Times New Roman" w:hAnsi="Times New Roman" w:cs="Times New Roman"/>
          <w:sz w:val="20"/>
          <w:szCs w:val="20"/>
        </w:rPr>
        <w:t xml:space="preserve">. </w:t>
      </w:r>
    </w:p>
    <w:p w14:paraId="63977D8D" w14:textId="77777777" w:rsidR="00602254" w:rsidRPr="00602254" w:rsidRDefault="00602254" w:rsidP="00602254">
      <w:pPr>
        <w:tabs>
          <w:tab w:val="left" w:pos="2880"/>
        </w:tabs>
        <w:jc w:val="both"/>
        <w:rPr>
          <w:rFonts w:ascii="Times New Roman" w:hAnsi="Times New Roman" w:cs="Times New Roman"/>
          <w:sz w:val="20"/>
          <w:szCs w:val="20"/>
        </w:rPr>
      </w:pPr>
      <w:r w:rsidRPr="00602254">
        <w:rPr>
          <w:rFonts w:ascii="Times New Roman" w:hAnsi="Times New Roman" w:cs="Times New Roman"/>
          <w:sz w:val="20"/>
          <w:szCs w:val="20"/>
        </w:rPr>
        <w:t>The Trustees shall give a small business a bid advantage of five percent up to a maximum of $50,000 to contracting firms that have been certified as a “Small Business” by the Department of General Services, Office of Small Business and DVBE Services, in accordance with Contract General Conditions (and Supplementary General Conditions) for Collaborative Design-Build Major Projects, Article 32.10, Small Business Five Percent Bid Advantage.</w:t>
      </w:r>
    </w:p>
    <w:p w14:paraId="45B8825F" w14:textId="77777777" w:rsidR="00602254" w:rsidRPr="00602254" w:rsidRDefault="00602254" w:rsidP="00602254">
      <w:pPr>
        <w:tabs>
          <w:tab w:val="left" w:pos="2880"/>
        </w:tabs>
        <w:rPr>
          <w:rFonts w:ascii="Times New Roman" w:hAnsi="Times New Roman" w:cs="Times New Roman"/>
          <w:sz w:val="20"/>
          <w:szCs w:val="20"/>
        </w:rPr>
      </w:pPr>
    </w:p>
    <w:p w14:paraId="526E4722" w14:textId="77777777" w:rsidR="00DC6380" w:rsidRPr="00342426" w:rsidRDefault="00602254" w:rsidP="00602254">
      <w:pPr>
        <w:spacing w:after="120"/>
        <w:jc w:val="both"/>
        <w:rPr>
          <w:rFonts w:ascii="Times New Roman" w:hAnsi="Times New Roman" w:cs="Times New Roman"/>
          <w:sz w:val="20"/>
          <w:szCs w:val="20"/>
        </w:rPr>
      </w:pPr>
      <w:r w:rsidRPr="00602254">
        <w:rPr>
          <w:rFonts w:ascii="Times New Roman" w:hAnsi="Times New Roman" w:cs="Times New Roman"/>
          <w:sz w:val="20"/>
          <w:szCs w:val="20"/>
        </w:rPr>
        <w:t>Additionally, t</w:t>
      </w:r>
      <w:r w:rsidR="00DC6380" w:rsidRPr="00602254">
        <w:rPr>
          <w:rFonts w:ascii="Times New Roman" w:hAnsi="Times New Roman" w:cs="Times New Roman"/>
          <w:sz w:val="20"/>
          <w:szCs w:val="20"/>
        </w:rPr>
        <w:t>he Trustees require three percent Disabled Veteran Business Enterprise (DVBE) participation in all contracts</w:t>
      </w:r>
      <w:r>
        <w:rPr>
          <w:rFonts w:ascii="Times New Roman" w:hAnsi="Times New Roman" w:cs="Times New Roman"/>
          <w:sz w:val="20"/>
          <w:szCs w:val="20"/>
        </w:rPr>
        <w:t>,</w:t>
      </w:r>
      <w:r w:rsidRPr="00602254">
        <w:rPr>
          <w:rFonts w:ascii="Times New Roman" w:hAnsi="Times New Roman" w:cs="Times New Roman"/>
          <w:sz w:val="20"/>
          <w:szCs w:val="20"/>
        </w:rPr>
        <w:t xml:space="preserve"> in accordance with Contract General Conditions (and Supplementary General Conditions) for Collaborative Design-Build Major Projects, Article 32.12-g, DVBE Incentive</w:t>
      </w:r>
      <w:r w:rsidR="00DC6380" w:rsidRPr="00602254">
        <w:rPr>
          <w:rFonts w:ascii="Times New Roman" w:hAnsi="Times New Roman" w:cs="Times New Roman"/>
          <w:sz w:val="20"/>
          <w:szCs w:val="20"/>
        </w:rPr>
        <w:t>.</w:t>
      </w:r>
      <w:r w:rsidR="00DC6380" w:rsidRPr="00602254">
        <w:rPr>
          <w:rFonts w:ascii="Times New Roman" w:hAnsi="Times New Roman" w:cs="Times New Roman"/>
          <w:color w:val="FF0000"/>
          <w:sz w:val="20"/>
          <w:szCs w:val="20"/>
        </w:rPr>
        <w:t xml:space="preserve"> {</w:t>
      </w:r>
      <w:r w:rsidR="00B2036D" w:rsidRPr="00602254">
        <w:rPr>
          <w:rFonts w:ascii="Times New Roman" w:hAnsi="Times New Roman" w:cs="Times New Roman"/>
          <w:color w:val="FF0000"/>
          <w:sz w:val="20"/>
          <w:szCs w:val="20"/>
        </w:rPr>
        <w:t>Campus</w:t>
      </w:r>
      <w:r w:rsidR="00DC6380" w:rsidRPr="00602254">
        <w:rPr>
          <w:rFonts w:ascii="Times New Roman" w:hAnsi="Times New Roman" w:cs="Times New Roman"/>
          <w:color w:val="FF0000"/>
          <w:sz w:val="20"/>
          <w:szCs w:val="20"/>
        </w:rPr>
        <w:t xml:space="preserve"> shall describe the DVBE incentive herein, as it must be in the advertisement.}</w:t>
      </w:r>
      <w:r w:rsidR="00DC6380" w:rsidRPr="00602254">
        <w:rPr>
          <w:rFonts w:ascii="Times New Roman" w:hAnsi="Times New Roman" w:cs="Times New Roman"/>
          <w:sz w:val="20"/>
          <w:szCs w:val="20"/>
        </w:rPr>
        <w:t xml:space="preserve"> </w:t>
      </w:r>
      <w:r w:rsidR="00DC6380" w:rsidRPr="00342426">
        <w:rPr>
          <w:rFonts w:ascii="Times New Roman" w:hAnsi="Times New Roman" w:cs="Times New Roman"/>
          <w:sz w:val="20"/>
          <w:szCs w:val="20"/>
        </w:rPr>
        <w:t xml:space="preserve">When it nears time to bid trades, the selected </w:t>
      </w:r>
      <w:r w:rsidR="0020075D" w:rsidRPr="00342426">
        <w:rPr>
          <w:rFonts w:ascii="Times New Roman" w:hAnsi="Times New Roman" w:cs="Times New Roman"/>
          <w:sz w:val="20"/>
          <w:szCs w:val="20"/>
        </w:rPr>
        <w:t xml:space="preserve">design-builder </w:t>
      </w:r>
      <w:r w:rsidR="00DC6380" w:rsidRPr="00342426">
        <w:rPr>
          <w:rFonts w:ascii="Times New Roman" w:hAnsi="Times New Roman" w:cs="Times New Roman"/>
          <w:sz w:val="20"/>
          <w:szCs w:val="20"/>
        </w:rPr>
        <w:t xml:space="preserve">shall contact the Trustees’ DVBE Coordinator </w:t>
      </w:r>
      <w:r w:rsidR="00DC6380" w:rsidRPr="00342426">
        <w:rPr>
          <w:rFonts w:ascii="Times New Roman" w:hAnsi="Times New Roman" w:cs="Times New Roman"/>
          <w:color w:val="FF0000"/>
          <w:sz w:val="20"/>
          <w:szCs w:val="20"/>
        </w:rPr>
        <w:t>{insert name, at phone no., e-mail}</w:t>
      </w:r>
      <w:r w:rsidR="00DC6380" w:rsidRPr="00342426">
        <w:rPr>
          <w:rFonts w:ascii="Times New Roman" w:hAnsi="Times New Roman" w:cs="Times New Roman"/>
          <w:sz w:val="20"/>
          <w:szCs w:val="20"/>
        </w:rPr>
        <w:t>.</w:t>
      </w:r>
    </w:p>
    <w:p w14:paraId="7D6C3A7A" w14:textId="77777777" w:rsidR="00CD418E" w:rsidRDefault="003B4449" w:rsidP="00CD418E">
      <w:pPr>
        <w:jc w:val="both"/>
        <w:rPr>
          <w:rFonts w:ascii="Times New Roman" w:hAnsi="Times New Roman" w:cs="Times New Roman"/>
          <w:sz w:val="20"/>
          <w:szCs w:val="20"/>
        </w:rPr>
      </w:pPr>
      <w:r w:rsidRPr="00472254">
        <w:rPr>
          <w:rFonts w:ascii="Times New Roman" w:hAnsi="Times New Roman" w:cs="Times New Roman"/>
          <w:sz w:val="20"/>
          <w:szCs w:val="20"/>
        </w:rPr>
        <w:t xml:space="preserve">Respondents shall be familiar with all of the provisions in the Contract General Conditions and Supplementary General Conditions, especially the insurance requirements for the CSU Builders Risk Insurance Program (BRIP) and for the CSU Owner-Controlled Insurance Program (OCIP). This Project will be enrolled into the BRIP, and may be enrolled into the OCIP, if so specified in the Supplementary General Conditions. Respondents may review OCIP documents online at </w:t>
      </w:r>
      <w:hyperlink r:id="rId11" w:history="1">
        <w:r w:rsidR="00CD418E" w:rsidRPr="00CD418E">
          <w:rPr>
            <w:rStyle w:val="Hyperlink"/>
            <w:sz w:val="20"/>
            <w:szCs w:val="20"/>
          </w:rPr>
          <w:t>www.calstate.edu/Constructio</w:t>
        </w:r>
        <w:r w:rsidR="00CD418E" w:rsidRPr="00CD418E">
          <w:rPr>
            <w:rStyle w:val="Hyperlink"/>
            <w:sz w:val="20"/>
            <w:szCs w:val="20"/>
          </w:rPr>
          <w:t>nInsurancePrograms</w:t>
        </w:r>
      </w:hyperlink>
      <w:r w:rsidRPr="00CD418E">
        <w:rPr>
          <w:rFonts w:ascii="Times New Roman" w:hAnsi="Times New Roman" w:cs="Times New Roman"/>
          <w:sz w:val="20"/>
          <w:szCs w:val="20"/>
        </w:rPr>
        <w:t>.</w:t>
      </w:r>
    </w:p>
    <w:p w14:paraId="6BABCE46" w14:textId="4432C970" w:rsidR="003B4449" w:rsidRDefault="003B4449" w:rsidP="002419CA">
      <w:pPr>
        <w:jc w:val="both"/>
        <w:rPr>
          <w:rFonts w:ascii="Times New Roman" w:hAnsi="Times New Roman" w:cs="Times New Roman"/>
          <w:i/>
          <w:color w:val="FF0000"/>
          <w:sz w:val="20"/>
          <w:szCs w:val="20"/>
        </w:rPr>
      </w:pPr>
      <w:r w:rsidRPr="00543227">
        <w:rPr>
          <w:rFonts w:ascii="Times New Roman" w:hAnsi="Times New Roman" w:cs="Times New Roman"/>
          <w:i/>
          <w:color w:val="FF0000"/>
          <w:sz w:val="20"/>
          <w:szCs w:val="20"/>
          <w:highlight w:val="yellow"/>
        </w:rPr>
        <w:lastRenderedPageBreak/>
        <w:t xml:space="preserve">(Campus: If Project is to be enrolled into the OCIP, </w:t>
      </w:r>
      <w:r w:rsidR="0030531F">
        <w:rPr>
          <w:rFonts w:ascii="Times New Roman" w:hAnsi="Times New Roman" w:cs="Times New Roman"/>
          <w:i/>
          <w:color w:val="FF0000"/>
          <w:sz w:val="20"/>
          <w:szCs w:val="20"/>
          <w:highlight w:val="yellow"/>
        </w:rPr>
        <w:t>C</w:t>
      </w:r>
      <w:r w:rsidRPr="00543227">
        <w:rPr>
          <w:rFonts w:ascii="Times New Roman" w:hAnsi="Times New Roman" w:cs="Times New Roman"/>
          <w:i/>
          <w:color w:val="FF0000"/>
          <w:sz w:val="20"/>
          <w:szCs w:val="20"/>
          <w:highlight w:val="yellow"/>
        </w:rPr>
        <w:t xml:space="preserve">ampus shall review the requirements on the above </w:t>
      </w:r>
      <w:r w:rsidR="00DD195C">
        <w:rPr>
          <w:rFonts w:ascii="Times New Roman" w:hAnsi="Times New Roman" w:cs="Times New Roman"/>
          <w:i/>
          <w:color w:val="FF0000"/>
          <w:sz w:val="20"/>
          <w:szCs w:val="20"/>
          <w:highlight w:val="yellow"/>
        </w:rPr>
        <w:t>Insurance Programs</w:t>
      </w:r>
      <w:r w:rsidRPr="00543227">
        <w:rPr>
          <w:rFonts w:ascii="Times New Roman" w:hAnsi="Times New Roman" w:cs="Times New Roman"/>
          <w:i/>
          <w:color w:val="FF0000"/>
          <w:sz w:val="20"/>
          <w:szCs w:val="20"/>
          <w:highlight w:val="yellow"/>
        </w:rPr>
        <w:t xml:space="preserve"> website and notify Alliant prior to advertising this Project.</w:t>
      </w:r>
      <w:r w:rsidR="0093011B" w:rsidRPr="0093011B">
        <w:rPr>
          <w:rFonts w:ascii="Times New Roman" w:hAnsi="Times New Roman" w:cs="Times New Roman"/>
          <w:i/>
          <w:color w:val="FF0000"/>
          <w:sz w:val="20"/>
          <w:szCs w:val="20"/>
          <w:highlight w:val="yellow"/>
        </w:rPr>
        <w:t xml:space="preserve"> </w:t>
      </w:r>
      <w:r w:rsidR="0093011B">
        <w:rPr>
          <w:rFonts w:ascii="Times New Roman" w:hAnsi="Times New Roman" w:cs="Times New Roman"/>
          <w:i/>
          <w:color w:val="FF0000"/>
          <w:sz w:val="20"/>
          <w:szCs w:val="20"/>
          <w:highlight w:val="yellow"/>
        </w:rPr>
        <w:t xml:space="preserve">Copy the Trustees’ </w:t>
      </w:r>
      <w:hyperlink r:id="rId12" w:history="1">
        <w:r w:rsidR="0093011B" w:rsidRPr="00601054">
          <w:rPr>
            <w:rStyle w:val="Hyperlink"/>
            <w:rFonts w:ascii="Times New Roman" w:hAnsi="Times New Roman"/>
            <w:i/>
            <w:sz w:val="20"/>
            <w:szCs w:val="20"/>
            <w:highlight w:val="yellow"/>
          </w:rPr>
          <w:t>Prequalification Administrator</w:t>
        </w:r>
      </w:hyperlink>
      <w:r w:rsidR="0093011B">
        <w:rPr>
          <w:rFonts w:ascii="Times New Roman" w:hAnsi="Times New Roman" w:cs="Times New Roman"/>
          <w:i/>
          <w:color w:val="FF0000"/>
          <w:sz w:val="20"/>
          <w:szCs w:val="20"/>
          <w:highlight w:val="yellow"/>
        </w:rPr>
        <w:t xml:space="preserve"> on this notification.</w:t>
      </w:r>
      <w:r w:rsidR="0093011B" w:rsidRPr="00543227">
        <w:rPr>
          <w:rFonts w:ascii="Times New Roman" w:hAnsi="Times New Roman" w:cs="Times New Roman"/>
          <w:i/>
          <w:color w:val="FF0000"/>
          <w:sz w:val="20"/>
          <w:szCs w:val="20"/>
          <w:highlight w:val="yellow"/>
        </w:rPr>
        <w:t>)</w:t>
      </w:r>
    </w:p>
    <w:p w14:paraId="6B66A520" w14:textId="77777777" w:rsidR="00DD195C" w:rsidRPr="00CD418E" w:rsidRDefault="00DD195C" w:rsidP="002419CA">
      <w:pPr>
        <w:jc w:val="both"/>
        <w:rPr>
          <w:sz w:val="22"/>
          <w:szCs w:val="22"/>
        </w:rPr>
      </w:pPr>
    </w:p>
    <w:p w14:paraId="391534FD" w14:textId="77777777" w:rsidR="00DC6380" w:rsidRPr="00342426" w:rsidRDefault="00DC6380" w:rsidP="00DC6380">
      <w:pPr>
        <w:spacing w:after="60"/>
        <w:jc w:val="both"/>
        <w:rPr>
          <w:rFonts w:ascii="Times New Roman" w:hAnsi="Times New Roman" w:cs="Times New Roman"/>
          <w:sz w:val="20"/>
          <w:szCs w:val="20"/>
        </w:rPr>
      </w:pPr>
      <w:r w:rsidRPr="00342426">
        <w:rPr>
          <w:rFonts w:ascii="Times New Roman" w:hAnsi="Times New Roman" w:cs="Times New Roman"/>
          <w:sz w:val="20"/>
          <w:szCs w:val="20"/>
        </w:rPr>
        <w:t xml:space="preserve">This </w:t>
      </w:r>
      <w:r w:rsidR="003B4449" w:rsidRPr="00342426">
        <w:rPr>
          <w:rFonts w:ascii="Times New Roman" w:hAnsi="Times New Roman" w:cs="Times New Roman"/>
          <w:sz w:val="20"/>
          <w:szCs w:val="20"/>
        </w:rPr>
        <w:t>P</w:t>
      </w:r>
      <w:r w:rsidRPr="00342426">
        <w:rPr>
          <w:rFonts w:ascii="Times New Roman" w:hAnsi="Times New Roman" w:cs="Times New Roman"/>
          <w:sz w:val="20"/>
          <w:szCs w:val="20"/>
        </w:rPr>
        <w:t>roject is a public works project and is subject to</w:t>
      </w:r>
      <w:r w:rsidR="00AF0B75">
        <w:rPr>
          <w:rFonts w:ascii="Times New Roman" w:hAnsi="Times New Roman" w:cs="Times New Roman"/>
          <w:sz w:val="20"/>
          <w:szCs w:val="20"/>
        </w:rPr>
        <w:t xml:space="preserve"> prevailing wage rate laws (</w:t>
      </w:r>
      <w:r w:rsidRPr="00342426">
        <w:rPr>
          <w:rFonts w:ascii="Times New Roman" w:hAnsi="Times New Roman" w:cs="Times New Roman"/>
          <w:sz w:val="20"/>
          <w:szCs w:val="20"/>
        </w:rPr>
        <w:t xml:space="preserve">Contract General Conditions, Article </w:t>
      </w:r>
      <w:r w:rsidR="00D640B3">
        <w:rPr>
          <w:rFonts w:ascii="Times New Roman" w:hAnsi="Times New Roman" w:cs="Times New Roman"/>
          <w:sz w:val="20"/>
          <w:szCs w:val="20"/>
        </w:rPr>
        <w:t>36</w:t>
      </w:r>
      <w:r w:rsidRPr="00342426">
        <w:rPr>
          <w:rFonts w:ascii="Times New Roman" w:hAnsi="Times New Roman" w:cs="Times New Roman"/>
          <w:sz w:val="20"/>
          <w:szCs w:val="20"/>
        </w:rPr>
        <w:t xml:space="preserve">.02). </w:t>
      </w:r>
      <w:r w:rsidRPr="00342426">
        <w:rPr>
          <w:rFonts w:ascii="Times New Roman" w:hAnsi="Times New Roman" w:cs="Times New Roman"/>
          <w:noProof/>
          <w:sz w:val="20"/>
          <w:szCs w:val="20"/>
        </w:rPr>
        <w:t>All Respondents</w:t>
      </w:r>
      <w:r w:rsidR="00AF0B75">
        <w:rPr>
          <w:rFonts w:ascii="Times New Roman" w:hAnsi="Times New Roman" w:cs="Times New Roman"/>
          <w:noProof/>
          <w:sz w:val="20"/>
          <w:szCs w:val="20"/>
        </w:rPr>
        <w:t>/</w:t>
      </w:r>
      <w:r w:rsidRPr="00342426">
        <w:rPr>
          <w:rFonts w:ascii="Times New Roman" w:hAnsi="Times New Roman" w:cs="Times New Roman"/>
          <w:noProof/>
          <w:sz w:val="20"/>
          <w:szCs w:val="20"/>
        </w:rPr>
        <w:t>Proposers and all tiers of subcontractors</w:t>
      </w:r>
      <w:r w:rsidR="00AF0B75">
        <w:rPr>
          <w:rFonts w:ascii="Times New Roman" w:hAnsi="Times New Roman" w:cs="Times New Roman"/>
          <w:noProof/>
          <w:sz w:val="20"/>
          <w:szCs w:val="20"/>
        </w:rPr>
        <w:t xml:space="preserve"> who will </w:t>
      </w:r>
      <w:r w:rsidR="00472254">
        <w:rPr>
          <w:rFonts w:ascii="Times New Roman" w:hAnsi="Times New Roman" w:cs="Times New Roman"/>
          <w:noProof/>
          <w:sz w:val="20"/>
          <w:szCs w:val="20"/>
        </w:rPr>
        <w:t>work</w:t>
      </w:r>
      <w:r w:rsidRPr="00342426">
        <w:rPr>
          <w:rFonts w:ascii="Times New Roman" w:hAnsi="Times New Roman" w:cs="Times New Roman"/>
          <w:noProof/>
          <w:sz w:val="20"/>
          <w:szCs w:val="20"/>
        </w:rPr>
        <w:t xml:space="preserve"> on this </w:t>
      </w:r>
      <w:r w:rsidR="003B4449" w:rsidRPr="00342426">
        <w:rPr>
          <w:rFonts w:ascii="Times New Roman" w:hAnsi="Times New Roman" w:cs="Times New Roman"/>
          <w:sz w:val="20"/>
          <w:szCs w:val="20"/>
        </w:rPr>
        <w:t xml:space="preserve">Project </w:t>
      </w:r>
      <w:r w:rsidRPr="00342426">
        <w:rPr>
          <w:rFonts w:ascii="Times New Roman" w:hAnsi="Times New Roman" w:cs="Times New Roman"/>
          <w:noProof/>
          <w:sz w:val="20"/>
          <w:szCs w:val="20"/>
        </w:rPr>
        <w:t>shall register to bid</w:t>
      </w:r>
      <w:r w:rsidR="00AF0B75">
        <w:rPr>
          <w:rFonts w:ascii="Times New Roman" w:hAnsi="Times New Roman" w:cs="Times New Roman"/>
          <w:noProof/>
          <w:sz w:val="20"/>
          <w:szCs w:val="20"/>
        </w:rPr>
        <w:t xml:space="preserve"> and work on</w:t>
      </w:r>
      <w:r w:rsidRPr="00342426">
        <w:rPr>
          <w:rFonts w:ascii="Times New Roman" w:hAnsi="Times New Roman" w:cs="Times New Roman"/>
          <w:noProof/>
          <w:sz w:val="20"/>
          <w:szCs w:val="20"/>
        </w:rPr>
        <w:t xml:space="preserve"> public works projects with the Dept</w:t>
      </w:r>
      <w:r w:rsidR="00FC1896">
        <w:rPr>
          <w:rFonts w:ascii="Times New Roman" w:hAnsi="Times New Roman" w:cs="Times New Roman"/>
          <w:noProof/>
          <w:sz w:val="20"/>
          <w:szCs w:val="20"/>
        </w:rPr>
        <w:t>.</w:t>
      </w:r>
      <w:r w:rsidRPr="00342426">
        <w:rPr>
          <w:rFonts w:ascii="Times New Roman" w:hAnsi="Times New Roman" w:cs="Times New Roman"/>
          <w:noProof/>
          <w:sz w:val="20"/>
          <w:szCs w:val="20"/>
        </w:rPr>
        <w:t xml:space="preserve"> of Industrial Relations (DIR), and maintain curren</w:t>
      </w:r>
      <w:r w:rsidR="00FC1896">
        <w:rPr>
          <w:rFonts w:ascii="Times New Roman" w:hAnsi="Times New Roman" w:cs="Times New Roman"/>
          <w:noProof/>
          <w:sz w:val="20"/>
          <w:szCs w:val="20"/>
        </w:rPr>
        <w:t xml:space="preserve">t this registration per </w:t>
      </w:r>
      <w:r w:rsidRPr="00342426">
        <w:rPr>
          <w:rFonts w:ascii="Times New Roman" w:hAnsi="Times New Roman" w:cs="Times New Roman"/>
          <w:noProof/>
          <w:sz w:val="20"/>
          <w:szCs w:val="20"/>
        </w:rPr>
        <w:t xml:space="preserve">Labor Code section 1725.5. </w:t>
      </w:r>
      <w:r w:rsidR="00FC1896">
        <w:rPr>
          <w:rFonts w:ascii="Times New Roman" w:hAnsi="Times New Roman" w:cs="Times New Roman"/>
          <w:noProof/>
          <w:sz w:val="20"/>
          <w:szCs w:val="20"/>
        </w:rPr>
        <w:t>For more information</w:t>
      </w:r>
      <w:r w:rsidR="00AF0B75">
        <w:rPr>
          <w:rFonts w:ascii="Times New Roman" w:hAnsi="Times New Roman" w:cs="Times New Roman"/>
          <w:noProof/>
          <w:sz w:val="20"/>
          <w:szCs w:val="20"/>
        </w:rPr>
        <w:t>,</w:t>
      </w:r>
      <w:r w:rsidR="00B2036D">
        <w:rPr>
          <w:rFonts w:ascii="Times New Roman" w:hAnsi="Times New Roman" w:cs="Times New Roman"/>
          <w:noProof/>
          <w:sz w:val="20"/>
          <w:szCs w:val="20"/>
        </w:rPr>
        <w:t xml:space="preserve"> go to</w:t>
      </w:r>
      <w:r w:rsidR="00FC1896">
        <w:rPr>
          <w:rFonts w:ascii="Times New Roman" w:hAnsi="Times New Roman" w:cs="Times New Roman"/>
          <w:noProof/>
          <w:sz w:val="20"/>
          <w:szCs w:val="20"/>
        </w:rPr>
        <w:t xml:space="preserve"> </w:t>
      </w:r>
      <w:hyperlink r:id="rId13" w:history="1">
        <w:r w:rsidRPr="00342426">
          <w:rPr>
            <w:rStyle w:val="Hyperlink"/>
            <w:rFonts w:ascii="Times New Roman" w:hAnsi="Times New Roman"/>
            <w:noProof/>
            <w:sz w:val="20"/>
            <w:szCs w:val="20"/>
          </w:rPr>
          <w:t>http://www.dir.ca.gov/Public-Works/PublicWorks.html</w:t>
        </w:r>
      </w:hyperlink>
      <w:r w:rsidRPr="00342426">
        <w:rPr>
          <w:rFonts w:ascii="Times New Roman" w:hAnsi="Times New Roman" w:cs="Times New Roman"/>
          <w:noProof/>
          <w:sz w:val="20"/>
          <w:szCs w:val="20"/>
        </w:rPr>
        <w:t>.</w:t>
      </w:r>
    </w:p>
    <w:p w14:paraId="7D9E9490" w14:textId="77777777" w:rsidR="00DC6380" w:rsidRPr="00342426" w:rsidRDefault="00DC6380" w:rsidP="00DC6380">
      <w:pPr>
        <w:jc w:val="center"/>
        <w:rPr>
          <w:rFonts w:ascii="Times New Roman" w:hAnsi="Times New Roman" w:cs="Times New Roman"/>
          <w:sz w:val="20"/>
          <w:szCs w:val="20"/>
        </w:rPr>
      </w:pPr>
      <w:r w:rsidRPr="00342426">
        <w:rPr>
          <w:rFonts w:ascii="Times New Roman" w:hAnsi="Times New Roman" w:cs="Times New Roman"/>
          <w:sz w:val="20"/>
          <w:szCs w:val="20"/>
        </w:rPr>
        <w:t>-End Notice to Contractors-</w:t>
      </w:r>
    </w:p>
    <w:sectPr w:rsidR="00DC6380" w:rsidRPr="00342426" w:rsidSect="00472254">
      <w:headerReference w:type="even" r:id="rId14"/>
      <w:headerReference w:type="default" r:id="rId15"/>
      <w:footerReference w:type="even" r:id="rId16"/>
      <w:footerReference w:type="default" r:id="rId17"/>
      <w:headerReference w:type="first" r:id="rId18"/>
      <w:footerReference w:type="first" r:id="rId19"/>
      <w:pgSz w:w="12240" w:h="15840" w:code="1"/>
      <w:pgMar w:top="864" w:right="1440" w:bottom="864"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FA1D" w14:textId="77777777" w:rsidR="00CD13A4" w:rsidRDefault="00CD13A4">
      <w:r>
        <w:separator/>
      </w:r>
    </w:p>
  </w:endnote>
  <w:endnote w:type="continuationSeparator" w:id="0">
    <w:p w14:paraId="3ED7C9A8" w14:textId="77777777" w:rsidR="00CD13A4" w:rsidRDefault="00CD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CDAF" w14:textId="77777777" w:rsidR="001A6FD3" w:rsidRDefault="001A6FD3" w:rsidP="001A6FD3">
    <w:pPr>
      <w:pStyle w:val="Footer"/>
      <w:tabs>
        <w:tab w:val="clear" w:pos="4320"/>
        <w:tab w:val="clear" w:pos="8640"/>
        <w:tab w:val="right" w:pos="9360"/>
      </w:tabs>
      <w:jc w:val="center"/>
      <w:rPr>
        <w:rFonts w:ascii="Times New Roman" w:hAnsi="Times New Roman" w:cs="Times New Roman"/>
        <w:i/>
        <w:iCs/>
        <w:sz w:val="16"/>
        <w:szCs w:val="16"/>
      </w:rPr>
    </w:pPr>
    <w:r>
      <w:rPr>
        <w:rFonts w:ascii="Times New Roman" w:hAnsi="Times New Roman" w:cs="Times New Roman"/>
        <w:i/>
        <w:iCs/>
        <w:sz w:val="16"/>
        <w:szCs w:val="16"/>
      </w:rPr>
      <w:t xml:space="preserve">Page </w:t>
    </w:r>
    <w:r>
      <w:rPr>
        <w:rStyle w:val="PageNumber"/>
        <w:rFonts w:ascii="Times New Roman" w:hAnsi="Times New Roman"/>
        <w:i/>
        <w:iCs/>
        <w:sz w:val="16"/>
        <w:szCs w:val="16"/>
      </w:rPr>
      <w:fldChar w:fldCharType="begin"/>
    </w:r>
    <w:r>
      <w:rPr>
        <w:rStyle w:val="PageNumber"/>
        <w:rFonts w:ascii="Times New Roman" w:hAnsi="Times New Roman"/>
        <w:i/>
        <w:iCs/>
        <w:sz w:val="16"/>
        <w:szCs w:val="16"/>
      </w:rPr>
      <w:instrText xml:space="preserve"> PAGE </w:instrText>
    </w:r>
    <w:r>
      <w:rPr>
        <w:rStyle w:val="PageNumber"/>
        <w:rFonts w:ascii="Times New Roman" w:hAnsi="Times New Roman"/>
        <w:i/>
        <w:iCs/>
        <w:sz w:val="16"/>
        <w:szCs w:val="16"/>
      </w:rPr>
      <w:fldChar w:fldCharType="separate"/>
    </w:r>
    <w:r w:rsidR="00DA445F">
      <w:rPr>
        <w:rStyle w:val="PageNumber"/>
        <w:rFonts w:ascii="Times New Roman" w:hAnsi="Times New Roman"/>
        <w:i/>
        <w:iCs/>
        <w:noProof/>
        <w:sz w:val="16"/>
        <w:szCs w:val="16"/>
      </w:rPr>
      <w:t>2</w:t>
    </w:r>
    <w:r>
      <w:rPr>
        <w:rStyle w:val="PageNumber"/>
        <w:rFonts w:ascii="Times New Roman" w:hAnsi="Times New Roman"/>
        <w:i/>
        <w:iCs/>
        <w:sz w:val="16"/>
        <w:szCs w:val="16"/>
      </w:rPr>
      <w:fldChar w:fldCharType="end"/>
    </w:r>
    <w:r>
      <w:rPr>
        <w:rStyle w:val="PageNumber"/>
        <w:rFonts w:ascii="Times New Roman" w:hAnsi="Times New Roman"/>
        <w:i/>
        <w:iCs/>
        <w:sz w:val="16"/>
        <w:szCs w:val="16"/>
      </w:rPr>
      <w:t xml:space="preserve"> of </w:t>
    </w:r>
    <w:r w:rsidR="005E263E">
      <w:rPr>
        <w:rStyle w:val="PageNumber"/>
        <w:rFonts w:ascii="Times New Roman" w:hAnsi="Times New Roman"/>
        <w:i/>
        <w:iCs/>
        <w:sz w:val="16"/>
        <w:szCs w:val="16"/>
      </w:rPr>
      <w:t>14</w:t>
    </w:r>
    <w:r>
      <w:rPr>
        <w:rStyle w:val="PageNumber"/>
        <w:rFonts w:ascii="Times New Roman" w:hAnsi="Times New Roman"/>
        <w:i/>
        <w:iC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A9FE" w14:textId="77777777" w:rsidR="00950C0F" w:rsidRDefault="00950C0F" w:rsidP="003B4449">
    <w:pPr>
      <w:pStyle w:val="Footer"/>
      <w:tabs>
        <w:tab w:val="clear" w:pos="4320"/>
        <w:tab w:val="clear" w:pos="8640"/>
        <w:tab w:val="right" w:pos="9360"/>
      </w:tabs>
      <w:rPr>
        <w:rFonts w:ascii="Times New Roman" w:hAnsi="Times New Roman" w:cs="Times New Roman"/>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7FB6" w14:textId="77777777" w:rsidR="003B0922" w:rsidRDefault="003B0922" w:rsidP="003B0922">
    <w:pPr>
      <w:pStyle w:val="Footer"/>
      <w:tabs>
        <w:tab w:val="clear" w:pos="8640"/>
        <w:tab w:val="right" w:pos="9360"/>
      </w:tabs>
      <w:rPr>
        <w:rFonts w:ascii="Times New Roman" w:hAnsi="Times New Roman"/>
        <w:i/>
        <w:iCs/>
        <w:sz w:val="16"/>
        <w:szCs w:val="16"/>
      </w:rPr>
    </w:pPr>
    <w:r>
      <w:rPr>
        <w:rFonts w:ascii="Times New Roman" w:hAnsi="Times New Roman"/>
        <w:i/>
        <w:iCs/>
        <w:sz w:val="16"/>
        <w:szCs w:val="16"/>
      </w:rPr>
      <w:tab/>
    </w:r>
    <w:r>
      <w:rPr>
        <w:rFonts w:ascii="Times New Roman" w:hAnsi="Times New Roman"/>
        <w:i/>
        <w:iCs/>
        <w:sz w:val="16"/>
        <w:szCs w:val="16"/>
      </w:rPr>
      <w:tab/>
      <w:t>Construction Mgmt.</w:t>
    </w:r>
  </w:p>
  <w:p w14:paraId="61DB1DA4" w14:textId="5ED422B1" w:rsidR="001A6FD3" w:rsidRPr="003B0922" w:rsidRDefault="003B0922" w:rsidP="00DA445F">
    <w:pPr>
      <w:pStyle w:val="Footer"/>
      <w:tabs>
        <w:tab w:val="clear" w:pos="4320"/>
        <w:tab w:val="clear" w:pos="8640"/>
        <w:tab w:val="right" w:pos="9360"/>
      </w:tabs>
      <w:rPr>
        <w:rFonts w:ascii="Times New Roman" w:hAnsi="Times New Roman"/>
        <w:i/>
        <w:iCs/>
        <w:sz w:val="16"/>
      </w:rPr>
    </w:pPr>
    <w:r>
      <w:rPr>
        <w:rFonts w:ascii="Times New Roman" w:hAnsi="Times New Roman"/>
        <w:i/>
        <w:iCs/>
        <w:sz w:val="16"/>
        <w:szCs w:val="16"/>
      </w:rPr>
      <w:tab/>
    </w:r>
    <w:proofErr w:type="gramStart"/>
    <w:r w:rsidR="00EF2DB5">
      <w:rPr>
        <w:rFonts w:ascii="Times New Roman" w:hAnsi="Times New Roman"/>
        <w:i/>
        <w:iCs/>
        <w:sz w:val="16"/>
      </w:rPr>
      <w:t>700.04</w:t>
    </w:r>
    <w:r w:rsidR="00602254">
      <w:rPr>
        <w:rFonts w:ascii="Times New Roman" w:hAnsi="Times New Roman"/>
        <w:i/>
        <w:iCs/>
        <w:sz w:val="16"/>
      </w:rPr>
      <w:t>.</w:t>
    </w:r>
    <w:r w:rsidR="00EF2DB5">
      <w:rPr>
        <w:rFonts w:ascii="Times New Roman" w:hAnsi="Times New Roman"/>
        <w:i/>
        <w:iCs/>
        <w:sz w:val="16"/>
      </w:rPr>
      <w:t>CDB  •</w:t>
    </w:r>
    <w:proofErr w:type="gramEnd"/>
    <w:r w:rsidR="00EF2DB5">
      <w:rPr>
        <w:rFonts w:ascii="Times New Roman" w:hAnsi="Times New Roman"/>
        <w:i/>
        <w:iCs/>
        <w:sz w:val="16"/>
      </w:rPr>
      <w:t xml:space="preserve">  </w:t>
    </w:r>
    <w:r w:rsidR="002419CA">
      <w:rPr>
        <w:rFonts w:ascii="Times New Roman" w:hAnsi="Times New Roman"/>
        <w:i/>
        <w:iCs/>
        <w:sz w:val="16"/>
      </w:rPr>
      <w:t>5</w:t>
    </w:r>
    <w:r w:rsidR="00EF2DB5">
      <w:rPr>
        <w:rFonts w:ascii="Times New Roman" w:hAnsi="Times New Roman"/>
        <w:i/>
        <w:iCs/>
        <w:sz w:val="16"/>
      </w:rPr>
      <w:t>/</w:t>
    </w:r>
    <w:r w:rsidR="002419CA">
      <w:rPr>
        <w:rFonts w:ascii="Times New Roman" w:hAnsi="Times New Roman"/>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6387" w14:textId="77777777" w:rsidR="00CD13A4" w:rsidRDefault="00CD13A4">
      <w:r>
        <w:separator/>
      </w:r>
    </w:p>
  </w:footnote>
  <w:footnote w:type="continuationSeparator" w:id="0">
    <w:p w14:paraId="344A0E2F" w14:textId="77777777" w:rsidR="00CD13A4" w:rsidRDefault="00CD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DD4F" w14:textId="77777777" w:rsidR="001A6FD3" w:rsidRPr="001A6FD3" w:rsidRDefault="00EF2DB5" w:rsidP="001A6FD3">
    <w:pPr>
      <w:tabs>
        <w:tab w:val="right" w:pos="0"/>
        <w:tab w:val="left" w:pos="360"/>
        <w:tab w:val="left" w:pos="1080"/>
        <w:tab w:val="left" w:leader="dot" w:pos="7920"/>
      </w:tabs>
      <w:rPr>
        <w:rFonts w:ascii="Times New Roman" w:hAnsi="Times New Roman" w:cs="Times New Roman"/>
        <w:bCs/>
        <w:i/>
        <w:noProof/>
        <w:sz w:val="16"/>
        <w:szCs w:val="16"/>
      </w:rPr>
    </w:pPr>
    <w:r>
      <w:rPr>
        <w:rFonts w:ascii="Times New Roman" w:hAnsi="Times New Roman" w:cs="Times New Roman"/>
        <w:bCs/>
        <w:i/>
        <w:noProof/>
        <w:sz w:val="16"/>
        <w:szCs w:val="16"/>
      </w:rPr>
      <w:t>Request for Qualifications</w:t>
    </w:r>
  </w:p>
  <w:p w14:paraId="2FDEF68B" w14:textId="77777777" w:rsidR="001A6FD3" w:rsidRPr="001A6FD3" w:rsidRDefault="00EF2DB5" w:rsidP="001A6FD3">
    <w:pPr>
      <w:tabs>
        <w:tab w:val="right" w:pos="0"/>
        <w:tab w:val="left" w:pos="360"/>
        <w:tab w:val="left" w:pos="1080"/>
        <w:tab w:val="left" w:leader="dot" w:pos="7920"/>
      </w:tabs>
      <w:rPr>
        <w:rFonts w:ascii="Times New Roman" w:hAnsi="Times New Roman" w:cs="Times New Roman"/>
        <w:bCs/>
        <w:i/>
        <w:noProof/>
        <w:sz w:val="16"/>
        <w:szCs w:val="16"/>
      </w:rPr>
    </w:pPr>
    <w:r>
      <w:rPr>
        <w:rFonts w:ascii="Times New Roman" w:hAnsi="Times New Roman" w:cs="Times New Roman"/>
        <w:bCs/>
        <w:i/>
        <w:noProof/>
        <w:sz w:val="16"/>
        <w:szCs w:val="16"/>
      </w:rPr>
      <w:t>F</w:t>
    </w:r>
    <w:r w:rsidR="001A6FD3" w:rsidRPr="001A6FD3">
      <w:rPr>
        <w:rFonts w:ascii="Times New Roman" w:hAnsi="Times New Roman" w:cs="Times New Roman"/>
        <w:bCs/>
        <w:i/>
        <w:noProof/>
        <w:sz w:val="16"/>
        <w:szCs w:val="16"/>
      </w:rPr>
      <w:t xml:space="preserve">or </w:t>
    </w:r>
    <w:r>
      <w:rPr>
        <w:rFonts w:ascii="Times New Roman" w:hAnsi="Times New Roman" w:cs="Times New Roman"/>
        <w:bCs/>
        <w:i/>
        <w:noProof/>
        <w:sz w:val="16"/>
        <w:szCs w:val="16"/>
      </w:rPr>
      <w:t xml:space="preserve">Collaborative </w:t>
    </w:r>
    <w:r w:rsidR="001A6FD3" w:rsidRPr="001A6FD3">
      <w:rPr>
        <w:rFonts w:ascii="Times New Roman" w:hAnsi="Times New Roman" w:cs="Times New Roman"/>
        <w:bCs/>
        <w:i/>
        <w:noProof/>
        <w:sz w:val="16"/>
        <w:szCs w:val="16"/>
      </w:rPr>
      <w:t xml:space="preserve">Design-Build </w:t>
    </w:r>
    <w:r>
      <w:rPr>
        <w:rFonts w:ascii="Times New Roman" w:hAnsi="Times New Roman" w:cs="Times New Roman"/>
        <w:bCs/>
        <w:i/>
        <w:noProof/>
        <w:sz w:val="16"/>
        <w:szCs w:val="16"/>
      </w:rPr>
      <w:t>Services</w:t>
    </w:r>
  </w:p>
  <w:p w14:paraId="17A4F9FB" w14:textId="77777777" w:rsidR="001A6FD3" w:rsidRPr="001A6FD3" w:rsidRDefault="00DA445F" w:rsidP="00DA445F">
    <w:pPr>
      <w:pStyle w:val="Footer"/>
      <w:tabs>
        <w:tab w:val="clear" w:pos="4320"/>
        <w:tab w:val="clear" w:pos="8640"/>
        <w:tab w:val="right" w:pos="9360"/>
      </w:tabs>
      <w:rPr>
        <w:rFonts w:ascii="Times New Roman" w:hAnsi="Times New Roman" w:cs="Times New Roman"/>
        <w:bCs/>
        <w:i/>
        <w:noProof/>
        <w:sz w:val="16"/>
        <w:szCs w:val="16"/>
      </w:rPr>
    </w:pPr>
    <w:r w:rsidRPr="00457BFF">
      <w:rPr>
        <w:rFonts w:ascii="Times New Roman" w:hAnsi="Times New Roman" w:cs="Times New Roman"/>
        <w:i/>
        <w:sz w:val="16"/>
        <w:szCs w:val="16"/>
      </w:rPr>
      <w:t xml:space="preserve">Page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PAGE </w:instrText>
    </w:r>
    <w:r w:rsidRPr="00457BFF">
      <w:rPr>
        <w:rFonts w:ascii="Times New Roman" w:hAnsi="Times New Roman" w:cs="Times New Roman"/>
        <w:bCs/>
        <w:i/>
        <w:sz w:val="16"/>
        <w:szCs w:val="16"/>
      </w:rPr>
      <w:fldChar w:fldCharType="separate"/>
    </w:r>
    <w:r>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sidRPr="00457BFF">
      <w:rPr>
        <w:rFonts w:ascii="Times New Roman" w:hAnsi="Times New Roman" w:cs="Times New Roman"/>
        <w:i/>
        <w:sz w:val="16"/>
        <w:szCs w:val="16"/>
      </w:rPr>
      <w:t xml:space="preserve"> of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NUMPAGES  </w:instrText>
    </w:r>
    <w:r w:rsidRPr="00457BFF">
      <w:rPr>
        <w:rFonts w:ascii="Times New Roman" w:hAnsi="Times New Roman" w:cs="Times New Roman"/>
        <w:bCs/>
        <w:i/>
        <w:sz w:val="16"/>
        <w:szCs w:val="16"/>
      </w:rPr>
      <w:fldChar w:fldCharType="separate"/>
    </w:r>
    <w:r w:rsidR="002728E2">
      <w:rPr>
        <w:rFonts w:ascii="Times New Roman" w:hAnsi="Times New Roman" w:cs="Times New Roman"/>
        <w:bCs/>
        <w:i/>
        <w:noProof/>
        <w:sz w:val="16"/>
        <w:szCs w:val="16"/>
      </w:rPr>
      <w:t>1</w:t>
    </w:r>
    <w:r w:rsidRPr="00457BFF">
      <w:rPr>
        <w:rFonts w:ascii="Times New Roman" w:hAnsi="Times New Roman" w:cs="Times New Roman"/>
        <w:bCs/>
        <w:i/>
        <w:sz w:val="16"/>
        <w:szCs w:val="16"/>
      </w:rPr>
      <w:fldChar w:fldCharType="end"/>
    </w:r>
    <w:r>
      <w:rPr>
        <w:rFonts w:ascii="Times New Roman" w:hAnsi="Times New Roman" w:cs="Times New Roman"/>
        <w:bCs/>
        <w:i/>
        <w:sz w:val="16"/>
        <w:szCs w:val="16"/>
      </w:rPr>
      <w:t xml:space="preserve"> pages</w:t>
    </w:r>
  </w:p>
  <w:p w14:paraId="2F16D09A" w14:textId="77777777" w:rsidR="001A6FD3" w:rsidRDefault="001A6FD3" w:rsidP="001A6FD3">
    <w:pPr>
      <w:pStyle w:val="Header"/>
      <w:rPr>
        <w:i/>
        <w:sz w:val="16"/>
        <w:szCs w:val="16"/>
      </w:rPr>
    </w:pPr>
  </w:p>
  <w:p w14:paraId="194D6330" w14:textId="77777777" w:rsidR="00DA445F" w:rsidRPr="001A6FD3" w:rsidRDefault="00DA445F" w:rsidP="001A6FD3">
    <w:pPr>
      <w:pStyle w:val="Head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D81" w14:textId="77777777" w:rsidR="001A6FD3" w:rsidRDefault="00DA445F" w:rsidP="001A6FD3">
    <w:pPr>
      <w:tabs>
        <w:tab w:val="right" w:pos="0"/>
        <w:tab w:val="left" w:pos="360"/>
        <w:tab w:val="left" w:pos="1080"/>
        <w:tab w:val="left" w:leader="dot" w:pos="7920"/>
      </w:tabs>
      <w:jc w:val="right"/>
      <w:rPr>
        <w:rFonts w:ascii="Times New Roman" w:hAnsi="Times New Roman"/>
        <w:i/>
        <w:iCs/>
        <w:sz w:val="16"/>
        <w:szCs w:val="16"/>
      </w:rPr>
    </w:pPr>
    <w:r>
      <w:rPr>
        <w:rFonts w:ascii="Times New Roman" w:hAnsi="Times New Roman"/>
        <w:i/>
        <w:iCs/>
        <w:sz w:val="16"/>
        <w:szCs w:val="16"/>
      </w:rPr>
      <w:t>Notice to Contractors - Request for Qualifications</w:t>
    </w:r>
  </w:p>
  <w:p w14:paraId="64CD808B" w14:textId="77777777" w:rsidR="00DA445F" w:rsidRDefault="00DA445F" w:rsidP="001A6FD3">
    <w:pPr>
      <w:tabs>
        <w:tab w:val="right" w:pos="0"/>
        <w:tab w:val="left" w:pos="360"/>
        <w:tab w:val="left" w:pos="1080"/>
        <w:tab w:val="left" w:leader="dot" w:pos="7920"/>
      </w:tabs>
      <w:jc w:val="right"/>
      <w:rPr>
        <w:rFonts w:ascii="Times New Roman" w:hAnsi="Times New Roman" w:cs="Times New Roman"/>
        <w:i/>
        <w:sz w:val="16"/>
        <w:szCs w:val="16"/>
      </w:rPr>
    </w:pPr>
    <w:r>
      <w:rPr>
        <w:rFonts w:ascii="Times New Roman" w:hAnsi="Times New Roman" w:cs="Times New Roman"/>
        <w:i/>
        <w:sz w:val="16"/>
        <w:szCs w:val="16"/>
      </w:rPr>
      <w:t>For Collaborative Design-Build Services</w:t>
    </w:r>
  </w:p>
  <w:p w14:paraId="3AC936CD" w14:textId="77777777" w:rsidR="00DA445F" w:rsidRPr="001A6FD3" w:rsidRDefault="00DA445F" w:rsidP="001A6FD3">
    <w:pPr>
      <w:tabs>
        <w:tab w:val="right" w:pos="0"/>
        <w:tab w:val="left" w:pos="360"/>
        <w:tab w:val="left" w:pos="1080"/>
        <w:tab w:val="left" w:leader="dot" w:pos="7920"/>
      </w:tabs>
      <w:jc w:val="right"/>
      <w:rPr>
        <w:rFonts w:ascii="Times New Roman" w:hAnsi="Times New Roman" w:cs="Times New Roman"/>
        <w:bCs/>
        <w:i/>
        <w:noProof/>
        <w:sz w:val="16"/>
        <w:szCs w:val="16"/>
      </w:rPr>
    </w:pPr>
    <w:r w:rsidRPr="00457BFF">
      <w:rPr>
        <w:rFonts w:ascii="Times New Roman" w:hAnsi="Times New Roman" w:cs="Times New Roman"/>
        <w:i/>
        <w:sz w:val="16"/>
        <w:szCs w:val="16"/>
      </w:rPr>
      <w:t xml:space="preserve">Page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PAGE </w:instrText>
    </w:r>
    <w:r w:rsidRPr="00457BFF">
      <w:rPr>
        <w:rFonts w:ascii="Times New Roman" w:hAnsi="Times New Roman" w:cs="Times New Roman"/>
        <w:bCs/>
        <w:i/>
        <w:sz w:val="16"/>
        <w:szCs w:val="16"/>
      </w:rPr>
      <w:fldChar w:fldCharType="separate"/>
    </w:r>
    <w:r w:rsidR="00602254">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sidRPr="00457BFF">
      <w:rPr>
        <w:rFonts w:ascii="Times New Roman" w:hAnsi="Times New Roman" w:cs="Times New Roman"/>
        <w:i/>
        <w:sz w:val="16"/>
        <w:szCs w:val="16"/>
      </w:rPr>
      <w:t xml:space="preserve"> of </w:t>
    </w:r>
    <w:r w:rsidRPr="00457BFF">
      <w:rPr>
        <w:rFonts w:ascii="Times New Roman" w:hAnsi="Times New Roman" w:cs="Times New Roman"/>
        <w:bCs/>
        <w:i/>
        <w:sz w:val="16"/>
        <w:szCs w:val="16"/>
      </w:rPr>
      <w:fldChar w:fldCharType="begin"/>
    </w:r>
    <w:r w:rsidRPr="00457BFF">
      <w:rPr>
        <w:rFonts w:ascii="Times New Roman" w:hAnsi="Times New Roman" w:cs="Times New Roman"/>
        <w:bCs/>
        <w:i/>
        <w:sz w:val="16"/>
        <w:szCs w:val="16"/>
      </w:rPr>
      <w:instrText xml:space="preserve"> NUMPAGES  </w:instrText>
    </w:r>
    <w:r w:rsidRPr="00457BFF">
      <w:rPr>
        <w:rFonts w:ascii="Times New Roman" w:hAnsi="Times New Roman" w:cs="Times New Roman"/>
        <w:bCs/>
        <w:i/>
        <w:sz w:val="16"/>
        <w:szCs w:val="16"/>
      </w:rPr>
      <w:fldChar w:fldCharType="separate"/>
    </w:r>
    <w:r w:rsidR="00602254">
      <w:rPr>
        <w:rFonts w:ascii="Times New Roman" w:hAnsi="Times New Roman" w:cs="Times New Roman"/>
        <w:bCs/>
        <w:i/>
        <w:noProof/>
        <w:sz w:val="16"/>
        <w:szCs w:val="16"/>
      </w:rPr>
      <w:t>2</w:t>
    </w:r>
    <w:r w:rsidRPr="00457BFF">
      <w:rPr>
        <w:rFonts w:ascii="Times New Roman" w:hAnsi="Times New Roman" w:cs="Times New Roman"/>
        <w:bCs/>
        <w:i/>
        <w:sz w:val="16"/>
        <w:szCs w:val="16"/>
      </w:rPr>
      <w:fldChar w:fldCharType="end"/>
    </w:r>
    <w:r>
      <w:rPr>
        <w:rFonts w:ascii="Times New Roman" w:hAnsi="Times New Roman" w:cs="Times New Roman"/>
        <w:bCs/>
        <w:i/>
        <w:sz w:val="16"/>
        <w:szCs w:val="16"/>
      </w:rPr>
      <w:t xml:space="preserve"> pages</w:t>
    </w:r>
  </w:p>
  <w:p w14:paraId="54483C4D" w14:textId="77777777" w:rsidR="001A6FD3" w:rsidRDefault="001A6FD3" w:rsidP="001A6FD3">
    <w:pPr>
      <w:pStyle w:val="Header"/>
      <w:jc w:val="right"/>
      <w:rPr>
        <w:i/>
        <w:sz w:val="16"/>
        <w:szCs w:val="16"/>
      </w:rPr>
    </w:pPr>
  </w:p>
  <w:p w14:paraId="723E2A0A" w14:textId="77777777" w:rsidR="00DA445F" w:rsidRPr="001A6FD3" w:rsidRDefault="00DA445F" w:rsidP="001A6FD3">
    <w:pPr>
      <w:pStyle w:val="Header"/>
      <w:jc w:val="right"/>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754" w14:textId="77777777" w:rsidR="00380177" w:rsidRDefault="003B58FE" w:rsidP="003B58FE">
    <w:pPr>
      <w:tabs>
        <w:tab w:val="left" w:pos="360"/>
        <w:tab w:val="left" w:pos="1080"/>
        <w:tab w:val="left" w:leader="dot" w:pos="7920"/>
      </w:tabs>
      <w:ind w:hanging="720"/>
      <w:rPr>
        <w:rFonts w:ascii="Times New Roman" w:hAnsi="Times New Roman" w:cs="Times New Roman"/>
        <w:b/>
        <w:bCs/>
        <w:noProof/>
      </w:rPr>
    </w:pPr>
    <w:r>
      <w:object w:dxaOrig="14068" w:dyaOrig="1650" w14:anchorId="4D3FE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pt;height:25.4pt">
          <v:imagedata r:id="rId1" o:title=""/>
        </v:shape>
        <o:OLEObject Type="Embed" ProgID="MSPhotoEd.3" ShapeID="_x0000_i1025" DrawAspect="Content" ObjectID="_1682403315" r:id="rId2"/>
      </w:object>
    </w:r>
  </w:p>
  <w:p w14:paraId="14EB85BB" w14:textId="77777777" w:rsidR="001A6FD3" w:rsidRPr="00472254" w:rsidRDefault="001A6FD3" w:rsidP="003B58FE">
    <w:pPr>
      <w:tabs>
        <w:tab w:val="left" w:pos="360"/>
        <w:tab w:val="left" w:pos="1080"/>
        <w:tab w:val="left" w:leader="dot" w:pos="7920"/>
      </w:tabs>
      <w:ind w:hanging="720"/>
      <w:jc w:val="center"/>
      <w:rPr>
        <w:rFonts w:ascii="Times New Roman" w:hAnsi="Times New Roman" w:cs="Times New Roman"/>
        <w:bCs/>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1"/>
      <w:numFmt w:val="decimal"/>
      <w:lvlText w:val="%1"/>
      <w:lvlJc w:val="left"/>
      <w:pPr>
        <w:tabs>
          <w:tab w:val="num" w:pos="540"/>
        </w:tabs>
        <w:ind w:left="540" w:hanging="540"/>
      </w:pPr>
      <w:rPr>
        <w:rFonts w:cs="Times New Roman" w:hint="default"/>
      </w:rPr>
    </w:lvl>
    <w:lvl w:ilvl="1">
      <w:start w:val="1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0000002"/>
    <w:multiLevelType w:val="singleLevel"/>
    <w:tmpl w:val="00000000"/>
    <w:lvl w:ilvl="0">
      <w:start w:val="10"/>
      <w:numFmt w:val="decimal"/>
      <w:lvlText w:val="(%1)"/>
      <w:lvlJc w:val="left"/>
      <w:pPr>
        <w:tabs>
          <w:tab w:val="num" w:pos="1440"/>
        </w:tabs>
        <w:ind w:left="1440" w:hanging="720"/>
      </w:pPr>
      <w:rPr>
        <w:rFonts w:cs="Times New Roman" w:hint="default"/>
      </w:rPr>
    </w:lvl>
  </w:abstractNum>
  <w:abstractNum w:abstractNumId="2" w15:restartNumberingAfterBreak="0">
    <w:nsid w:val="00000003"/>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4"/>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5"/>
    <w:multiLevelType w:val="singleLevel"/>
    <w:tmpl w:val="00000000"/>
    <w:lvl w:ilvl="0">
      <w:start w:val="8"/>
      <w:numFmt w:val="lowerLetter"/>
      <w:lvlText w:val="%1."/>
      <w:lvlJc w:val="left"/>
      <w:pPr>
        <w:tabs>
          <w:tab w:val="num" w:pos="1440"/>
        </w:tabs>
        <w:ind w:left="1440" w:hanging="720"/>
      </w:pPr>
      <w:rPr>
        <w:rFonts w:cs="Times New Roman" w:hint="default"/>
      </w:rPr>
    </w:lvl>
  </w:abstractNum>
  <w:abstractNum w:abstractNumId="5" w15:restartNumberingAfterBreak="0">
    <w:nsid w:val="00000006"/>
    <w:multiLevelType w:val="multilevel"/>
    <w:tmpl w:val="00000000"/>
    <w:lvl w:ilvl="0">
      <w:start w:val="21"/>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0000007"/>
    <w:multiLevelType w:val="multilevel"/>
    <w:tmpl w:val="00000000"/>
    <w:lvl w:ilvl="0">
      <w:start w:val="22"/>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0000008"/>
    <w:multiLevelType w:val="multilevel"/>
    <w:tmpl w:val="00000000"/>
    <w:lvl w:ilvl="0">
      <w:start w:val="24"/>
      <w:numFmt w:val="decimal"/>
      <w:lvlText w:val="Section %1.0"/>
      <w:lvlJc w:val="left"/>
      <w:pPr>
        <w:tabs>
          <w:tab w:val="num" w:pos="1440"/>
        </w:tabs>
        <w:ind w:left="1440" w:hanging="1440"/>
      </w:pPr>
      <w:rPr>
        <w:rFonts w:cs="Times New Roman" w:hint="default"/>
        <w:b/>
        <w:bCs/>
      </w:rPr>
    </w:lvl>
    <w:lvl w:ilvl="1">
      <w:start w:val="1"/>
      <w:numFmt w:val="decimalZero"/>
      <w:lvlText w:val="Section %1.%2"/>
      <w:lvlJc w:val="left"/>
      <w:pPr>
        <w:tabs>
          <w:tab w:val="num" w:pos="2160"/>
        </w:tabs>
        <w:ind w:left="2160" w:hanging="1440"/>
      </w:pPr>
      <w:rPr>
        <w:rFonts w:cs="Times New Roman" w:hint="default"/>
        <w:b/>
        <w:bCs/>
      </w:rPr>
    </w:lvl>
    <w:lvl w:ilvl="2">
      <w:start w:val="1"/>
      <w:numFmt w:val="decimal"/>
      <w:lvlText w:val="Section %1.%2.%3"/>
      <w:lvlJc w:val="left"/>
      <w:pPr>
        <w:tabs>
          <w:tab w:val="num" w:pos="3240"/>
        </w:tabs>
        <w:ind w:left="3240" w:hanging="1800"/>
      </w:pPr>
      <w:rPr>
        <w:rFonts w:cs="Times New Roman" w:hint="default"/>
        <w:b/>
        <w:bCs/>
      </w:rPr>
    </w:lvl>
    <w:lvl w:ilvl="3">
      <w:start w:val="1"/>
      <w:numFmt w:val="decimal"/>
      <w:lvlText w:val="Section %1.%2.%3.%4"/>
      <w:lvlJc w:val="left"/>
      <w:pPr>
        <w:tabs>
          <w:tab w:val="num" w:pos="3960"/>
        </w:tabs>
        <w:ind w:left="3960" w:hanging="1800"/>
      </w:pPr>
      <w:rPr>
        <w:rFonts w:cs="Times New Roman" w:hint="default"/>
        <w:b/>
        <w:bCs/>
      </w:rPr>
    </w:lvl>
    <w:lvl w:ilvl="4">
      <w:start w:val="1"/>
      <w:numFmt w:val="decimal"/>
      <w:lvlText w:val="Section %1.%2.%3.%4.%5"/>
      <w:lvlJc w:val="left"/>
      <w:pPr>
        <w:tabs>
          <w:tab w:val="num" w:pos="5040"/>
        </w:tabs>
        <w:ind w:left="5040" w:hanging="2160"/>
      </w:pPr>
      <w:rPr>
        <w:rFonts w:cs="Times New Roman" w:hint="default"/>
        <w:b/>
        <w:bCs/>
      </w:rPr>
    </w:lvl>
    <w:lvl w:ilvl="5">
      <w:start w:val="1"/>
      <w:numFmt w:val="decimal"/>
      <w:lvlText w:val="Section %1.%2.%3.%4.%5.%6"/>
      <w:lvlJc w:val="left"/>
      <w:pPr>
        <w:tabs>
          <w:tab w:val="num" w:pos="5760"/>
        </w:tabs>
        <w:ind w:left="5760" w:hanging="2160"/>
      </w:pPr>
      <w:rPr>
        <w:rFonts w:cs="Times New Roman" w:hint="default"/>
        <w:b/>
        <w:bCs/>
      </w:rPr>
    </w:lvl>
    <w:lvl w:ilvl="6">
      <w:start w:val="1"/>
      <w:numFmt w:val="decimal"/>
      <w:lvlText w:val="Section %1.%2.%3.%4.%5.%6.%7"/>
      <w:lvlJc w:val="left"/>
      <w:pPr>
        <w:tabs>
          <w:tab w:val="num" w:pos="6840"/>
        </w:tabs>
        <w:ind w:left="6840" w:hanging="2520"/>
      </w:pPr>
      <w:rPr>
        <w:rFonts w:cs="Times New Roman" w:hint="default"/>
        <w:b/>
        <w:bCs/>
      </w:rPr>
    </w:lvl>
    <w:lvl w:ilvl="7">
      <w:start w:val="1"/>
      <w:numFmt w:val="decimal"/>
      <w:lvlText w:val="Section %1.%2.%3.%4.%5.%6.%7.%8"/>
      <w:lvlJc w:val="left"/>
      <w:pPr>
        <w:tabs>
          <w:tab w:val="num" w:pos="7920"/>
        </w:tabs>
        <w:ind w:left="7920" w:hanging="2880"/>
      </w:pPr>
      <w:rPr>
        <w:rFonts w:cs="Times New Roman" w:hint="default"/>
        <w:b/>
        <w:bCs/>
      </w:rPr>
    </w:lvl>
    <w:lvl w:ilvl="8">
      <w:start w:val="1"/>
      <w:numFmt w:val="decimal"/>
      <w:lvlText w:val="Section %1.%2.%3.%4.%5.%6.%7.%8.%9"/>
      <w:lvlJc w:val="left"/>
      <w:pPr>
        <w:tabs>
          <w:tab w:val="num" w:pos="8640"/>
        </w:tabs>
        <w:ind w:left="8640" w:hanging="2880"/>
      </w:pPr>
      <w:rPr>
        <w:rFonts w:cs="Times New Roman" w:hint="default"/>
        <w:b/>
        <w:bCs/>
      </w:rPr>
    </w:lvl>
  </w:abstractNum>
  <w:abstractNum w:abstractNumId="8" w15:restartNumberingAfterBreak="0">
    <w:nsid w:val="00000009"/>
    <w:multiLevelType w:val="multilevel"/>
    <w:tmpl w:val="00000000"/>
    <w:lvl w:ilvl="0">
      <w:start w:val="24"/>
      <w:numFmt w:val="decimal"/>
      <w:lvlText w:val="%1"/>
      <w:lvlJc w:val="left"/>
      <w:pPr>
        <w:tabs>
          <w:tab w:val="num" w:pos="900"/>
        </w:tabs>
        <w:ind w:left="900" w:hanging="900"/>
      </w:pPr>
      <w:rPr>
        <w:rFonts w:cs="Times New Roman" w:hint="default"/>
        <w:b/>
        <w:bCs/>
      </w:rPr>
    </w:lvl>
    <w:lvl w:ilvl="1">
      <w:start w:val="1"/>
      <w:numFmt w:val="decimalZero"/>
      <w:lvlText w:val="%1.%2"/>
      <w:lvlJc w:val="left"/>
      <w:pPr>
        <w:tabs>
          <w:tab w:val="num" w:pos="900"/>
        </w:tabs>
        <w:ind w:left="900" w:hanging="900"/>
      </w:pPr>
      <w:rPr>
        <w:rFonts w:cs="Times New Roman" w:hint="default"/>
        <w:b/>
        <w:bCs/>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9" w15:restartNumberingAfterBreak="0">
    <w:nsid w:val="0000000A"/>
    <w:multiLevelType w:val="multilevel"/>
    <w:tmpl w:val="00000000"/>
    <w:lvl w:ilvl="0">
      <w:start w:val="24"/>
      <w:numFmt w:val="decimal"/>
      <w:lvlText w:val="Section %1.0"/>
      <w:lvlJc w:val="left"/>
      <w:pPr>
        <w:tabs>
          <w:tab w:val="num" w:pos="1440"/>
        </w:tabs>
        <w:ind w:left="1440" w:hanging="1440"/>
      </w:pPr>
      <w:rPr>
        <w:rFonts w:cs="Times New Roman" w:hint="default"/>
      </w:rPr>
    </w:lvl>
    <w:lvl w:ilvl="1">
      <w:start w:val="1"/>
      <w:numFmt w:val="decimalZero"/>
      <w:lvlText w:val="Section %1.%2"/>
      <w:lvlJc w:val="left"/>
      <w:pPr>
        <w:tabs>
          <w:tab w:val="num" w:pos="2160"/>
        </w:tabs>
        <w:ind w:left="2160" w:hanging="1440"/>
      </w:pPr>
      <w:rPr>
        <w:rFonts w:cs="Times New Roman" w:hint="default"/>
      </w:rPr>
    </w:lvl>
    <w:lvl w:ilvl="2">
      <w:start w:val="1"/>
      <w:numFmt w:val="decimal"/>
      <w:lvlText w:val="Section %1.%2.%3"/>
      <w:lvlJc w:val="left"/>
      <w:pPr>
        <w:tabs>
          <w:tab w:val="num" w:pos="3240"/>
        </w:tabs>
        <w:ind w:left="3240" w:hanging="1800"/>
      </w:pPr>
      <w:rPr>
        <w:rFonts w:cs="Times New Roman" w:hint="default"/>
      </w:rPr>
    </w:lvl>
    <w:lvl w:ilvl="3">
      <w:start w:val="1"/>
      <w:numFmt w:val="decimal"/>
      <w:lvlText w:val="Section %1.%2.%3.%4"/>
      <w:lvlJc w:val="left"/>
      <w:pPr>
        <w:tabs>
          <w:tab w:val="num" w:pos="3960"/>
        </w:tabs>
        <w:ind w:left="3960" w:hanging="1800"/>
      </w:pPr>
      <w:rPr>
        <w:rFonts w:cs="Times New Roman" w:hint="default"/>
      </w:rPr>
    </w:lvl>
    <w:lvl w:ilvl="4">
      <w:start w:val="1"/>
      <w:numFmt w:val="decimal"/>
      <w:lvlText w:val="Section %1.%2.%3.%4.%5"/>
      <w:lvlJc w:val="left"/>
      <w:pPr>
        <w:tabs>
          <w:tab w:val="num" w:pos="5040"/>
        </w:tabs>
        <w:ind w:left="5040" w:hanging="2160"/>
      </w:pPr>
      <w:rPr>
        <w:rFonts w:cs="Times New Roman" w:hint="default"/>
      </w:rPr>
    </w:lvl>
    <w:lvl w:ilvl="5">
      <w:start w:val="1"/>
      <w:numFmt w:val="decimal"/>
      <w:lvlText w:val="Section %1.%2.%3.%4.%5.%6"/>
      <w:lvlJc w:val="left"/>
      <w:pPr>
        <w:tabs>
          <w:tab w:val="num" w:pos="5760"/>
        </w:tabs>
        <w:ind w:left="5760" w:hanging="2160"/>
      </w:pPr>
      <w:rPr>
        <w:rFonts w:cs="Times New Roman" w:hint="default"/>
      </w:rPr>
    </w:lvl>
    <w:lvl w:ilvl="6">
      <w:start w:val="1"/>
      <w:numFmt w:val="decimal"/>
      <w:lvlText w:val="Section %1.%2.%3.%4.%5.%6.%7"/>
      <w:lvlJc w:val="left"/>
      <w:pPr>
        <w:tabs>
          <w:tab w:val="num" w:pos="6840"/>
        </w:tabs>
        <w:ind w:left="6840" w:hanging="2520"/>
      </w:pPr>
      <w:rPr>
        <w:rFonts w:cs="Times New Roman" w:hint="default"/>
      </w:rPr>
    </w:lvl>
    <w:lvl w:ilvl="7">
      <w:start w:val="1"/>
      <w:numFmt w:val="decimal"/>
      <w:lvlText w:val="Section %1.%2.%3.%4.%5.%6.%7.%8"/>
      <w:lvlJc w:val="left"/>
      <w:pPr>
        <w:tabs>
          <w:tab w:val="num" w:pos="7920"/>
        </w:tabs>
        <w:ind w:left="7920" w:hanging="2880"/>
      </w:pPr>
      <w:rPr>
        <w:rFonts w:cs="Times New Roman" w:hint="default"/>
      </w:rPr>
    </w:lvl>
    <w:lvl w:ilvl="8">
      <w:start w:val="1"/>
      <w:numFmt w:val="decimal"/>
      <w:lvlText w:val="Section %1.%2.%3.%4.%5.%6.%7.%8.%9"/>
      <w:lvlJc w:val="left"/>
      <w:pPr>
        <w:tabs>
          <w:tab w:val="num" w:pos="8640"/>
        </w:tabs>
        <w:ind w:left="8640" w:hanging="2880"/>
      </w:pPr>
      <w:rPr>
        <w:rFonts w:cs="Times New Roman" w:hint="default"/>
      </w:rPr>
    </w:lvl>
  </w:abstractNum>
  <w:abstractNum w:abstractNumId="10" w15:restartNumberingAfterBreak="0">
    <w:nsid w:val="0000000B"/>
    <w:multiLevelType w:val="multilevel"/>
    <w:tmpl w:val="00000000"/>
    <w:lvl w:ilvl="0">
      <w:start w:val="24"/>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0C"/>
    <w:multiLevelType w:val="multilevel"/>
    <w:tmpl w:val="00000000"/>
    <w:lvl w:ilvl="0">
      <w:start w:val="21"/>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3" w15:restartNumberingAfterBreak="0">
    <w:nsid w:val="0000000E"/>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4" w15:restartNumberingAfterBreak="0">
    <w:nsid w:val="0000000F"/>
    <w:multiLevelType w:val="multilevel"/>
    <w:tmpl w:val="00000000"/>
    <w:lvl w:ilvl="0">
      <w:start w:val="21"/>
      <w:numFmt w:val="decimal"/>
      <w:lvlText w:val="%1"/>
      <w:lvlJc w:val="left"/>
      <w:pPr>
        <w:tabs>
          <w:tab w:val="num" w:pos="540"/>
        </w:tabs>
        <w:ind w:left="540" w:hanging="540"/>
      </w:pPr>
      <w:rPr>
        <w:rFonts w:cs="Times New Roman" w:hint="default"/>
      </w:rPr>
    </w:lvl>
    <w:lvl w:ilvl="1">
      <w:start w:val="9"/>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00000010"/>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0"/>
  </w:num>
  <w:num w:numId="24">
    <w:abstractNumId w:val="1"/>
  </w:num>
  <w:num w:numId="25">
    <w:abstractNumId w:val="2"/>
  </w:num>
  <w:num w:numId="26">
    <w:abstractNumId w:val="0"/>
  </w:num>
  <w:num w:numId="27">
    <w:abstractNumId w:val="1"/>
  </w:num>
  <w:num w:numId="28">
    <w:abstractNumId w:val="2"/>
  </w:num>
  <w:num w:numId="29">
    <w:abstractNumId w:val="3"/>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0F"/>
    <w:rsid w:val="000071B4"/>
    <w:rsid w:val="00052767"/>
    <w:rsid w:val="00060BD3"/>
    <w:rsid w:val="001001E7"/>
    <w:rsid w:val="00172B00"/>
    <w:rsid w:val="001820DE"/>
    <w:rsid w:val="0019026A"/>
    <w:rsid w:val="001A3056"/>
    <w:rsid w:val="001A6FD3"/>
    <w:rsid w:val="001D4E11"/>
    <w:rsid w:val="0020075D"/>
    <w:rsid w:val="002419CA"/>
    <w:rsid w:val="002728E2"/>
    <w:rsid w:val="0030531F"/>
    <w:rsid w:val="00333CAC"/>
    <w:rsid w:val="00342426"/>
    <w:rsid w:val="00380177"/>
    <w:rsid w:val="003A11DB"/>
    <w:rsid w:val="003B0922"/>
    <w:rsid w:val="003B4449"/>
    <w:rsid w:val="003B58FE"/>
    <w:rsid w:val="003E57D6"/>
    <w:rsid w:val="004079C5"/>
    <w:rsid w:val="00411D73"/>
    <w:rsid w:val="004150ED"/>
    <w:rsid w:val="004266D7"/>
    <w:rsid w:val="00463866"/>
    <w:rsid w:val="00472254"/>
    <w:rsid w:val="004851F6"/>
    <w:rsid w:val="004A2391"/>
    <w:rsid w:val="004D6EE5"/>
    <w:rsid w:val="0051435C"/>
    <w:rsid w:val="00543227"/>
    <w:rsid w:val="005B4474"/>
    <w:rsid w:val="005D29F4"/>
    <w:rsid w:val="005E263E"/>
    <w:rsid w:val="00602254"/>
    <w:rsid w:val="00613FD5"/>
    <w:rsid w:val="0069164E"/>
    <w:rsid w:val="006A71A2"/>
    <w:rsid w:val="006F1FDF"/>
    <w:rsid w:val="00723875"/>
    <w:rsid w:val="00740294"/>
    <w:rsid w:val="007403B6"/>
    <w:rsid w:val="007A5E86"/>
    <w:rsid w:val="007B30E6"/>
    <w:rsid w:val="007C1794"/>
    <w:rsid w:val="007F4626"/>
    <w:rsid w:val="00802AE5"/>
    <w:rsid w:val="00833E76"/>
    <w:rsid w:val="008F7DF5"/>
    <w:rsid w:val="009038D2"/>
    <w:rsid w:val="0093011B"/>
    <w:rsid w:val="00931DC0"/>
    <w:rsid w:val="00941B5A"/>
    <w:rsid w:val="00950C0F"/>
    <w:rsid w:val="009B148B"/>
    <w:rsid w:val="009C7314"/>
    <w:rsid w:val="009E424E"/>
    <w:rsid w:val="00A63FE5"/>
    <w:rsid w:val="00AF0B75"/>
    <w:rsid w:val="00B2036D"/>
    <w:rsid w:val="00B539DE"/>
    <w:rsid w:val="00B75A17"/>
    <w:rsid w:val="00B81080"/>
    <w:rsid w:val="00BF1F6D"/>
    <w:rsid w:val="00C22460"/>
    <w:rsid w:val="00C3453F"/>
    <w:rsid w:val="00C716BE"/>
    <w:rsid w:val="00C93569"/>
    <w:rsid w:val="00CA0089"/>
    <w:rsid w:val="00CD13A4"/>
    <w:rsid w:val="00CD418E"/>
    <w:rsid w:val="00CE37F1"/>
    <w:rsid w:val="00CF11A9"/>
    <w:rsid w:val="00CF37AC"/>
    <w:rsid w:val="00D25176"/>
    <w:rsid w:val="00D6233B"/>
    <w:rsid w:val="00D6409C"/>
    <w:rsid w:val="00D640B3"/>
    <w:rsid w:val="00D76D2A"/>
    <w:rsid w:val="00DA445F"/>
    <w:rsid w:val="00DC6380"/>
    <w:rsid w:val="00DD195C"/>
    <w:rsid w:val="00E50615"/>
    <w:rsid w:val="00EA7B40"/>
    <w:rsid w:val="00EB0EAF"/>
    <w:rsid w:val="00EC6068"/>
    <w:rsid w:val="00EF2DB5"/>
    <w:rsid w:val="00F60463"/>
    <w:rsid w:val="00F80812"/>
    <w:rsid w:val="00F83A49"/>
    <w:rsid w:val="00FC1896"/>
    <w:rsid w:val="00FD3D80"/>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B1CB66A"/>
  <w15:docId w15:val="{8645EA93-998F-430A-BCE9-0C4C9AA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tabs>
        <w:tab w:val="left" w:pos="900"/>
        <w:tab w:val="left" w:pos="4320"/>
      </w:tabs>
      <w:jc w:val="both"/>
      <w:outlineLvl w:val="0"/>
    </w:pPr>
    <w:rPr>
      <w:rFonts w:ascii="Palatino" w:hAnsi="Palatino" w:cs="Palatino"/>
      <w:u w:val="single"/>
    </w:rPr>
  </w:style>
  <w:style w:type="paragraph" w:styleId="Heading2">
    <w:name w:val="heading 2"/>
    <w:basedOn w:val="Normal"/>
    <w:next w:val="Normal"/>
    <w:link w:val="Heading2Char"/>
    <w:uiPriority w:val="99"/>
    <w:qFormat/>
    <w:pPr>
      <w:keepNext/>
      <w:tabs>
        <w:tab w:val="left" w:pos="1800"/>
      </w:tabs>
      <w:jc w:val="both"/>
      <w:outlineLvl w:val="1"/>
    </w:pPr>
    <w:rPr>
      <w:rFonts w:ascii="Palatino" w:hAnsi="Palatino" w:cs="Palatino"/>
      <w:b/>
      <w:bCs/>
    </w:rPr>
  </w:style>
  <w:style w:type="paragraph" w:styleId="Heading3">
    <w:name w:val="heading 3"/>
    <w:basedOn w:val="Normal"/>
    <w:next w:val="Normal"/>
    <w:link w:val="Heading3Char"/>
    <w:uiPriority w:val="99"/>
    <w:qFormat/>
    <w:pPr>
      <w:keepNext/>
      <w:jc w:val="center"/>
      <w:outlineLvl w:val="2"/>
    </w:pPr>
    <w:rPr>
      <w:rFonts w:ascii="Palatino" w:hAnsi="Palatino" w:cs="Palatino"/>
      <w:b/>
      <w:bCs/>
      <w:sz w:val="22"/>
      <w:szCs w:val="22"/>
    </w:rPr>
  </w:style>
  <w:style w:type="paragraph" w:styleId="Heading4">
    <w:name w:val="heading 4"/>
    <w:basedOn w:val="Normal"/>
    <w:next w:val="Normal"/>
    <w:link w:val="Heading4Char"/>
    <w:uiPriority w:val="99"/>
    <w:qFormat/>
    <w:pPr>
      <w:keepNext/>
      <w:pBdr>
        <w:top w:val="single" w:sz="6" w:space="1" w:color="auto"/>
        <w:left w:val="single" w:sz="6" w:space="1" w:color="auto"/>
        <w:bottom w:val="single" w:sz="6" w:space="1" w:color="auto"/>
        <w:right w:val="single" w:sz="6" w:space="1" w:color="auto"/>
      </w:pBdr>
      <w:tabs>
        <w:tab w:val="left" w:pos="0"/>
        <w:tab w:val="right" w:pos="1145"/>
      </w:tabs>
      <w:jc w:val="center"/>
      <w:outlineLvl w:val="3"/>
    </w:pPr>
    <w:rPr>
      <w:rFonts w:ascii="Palatino" w:hAnsi="Palatino" w:cs="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jc w:val="both"/>
    </w:pPr>
    <w:rPr>
      <w:rFonts w:ascii="Palatino" w:hAnsi="Palatino" w:cs="Palatino"/>
    </w:rPr>
  </w:style>
  <w:style w:type="character" w:customStyle="1" w:styleId="BodyTextChar">
    <w:name w:val="Body Text Char"/>
    <w:link w:val="BodyText"/>
    <w:uiPriority w:val="99"/>
    <w:semiHidden/>
    <w:locked/>
    <w:rPr>
      <w:rFonts w:eastAsia="Times New Roman"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eastAsia="Times New Roman" w:cs="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eastAsia="Times New Roman" w:cs="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tabs>
        <w:tab w:val="right" w:pos="720"/>
      </w:tabs>
      <w:ind w:left="720"/>
      <w:jc w:val="both"/>
    </w:pPr>
    <w:rPr>
      <w:rFonts w:ascii="Palatino" w:hAnsi="Palatino" w:cs="Palatino"/>
    </w:rPr>
  </w:style>
  <w:style w:type="character" w:customStyle="1" w:styleId="BodyText2Char">
    <w:name w:val="Body Text 2 Char"/>
    <w:link w:val="BodyText2"/>
    <w:uiPriority w:val="99"/>
    <w:semiHidden/>
    <w:locked/>
    <w:rPr>
      <w:rFonts w:eastAsia="Times New Roman" w:cs="Times"/>
      <w:sz w:val="24"/>
      <w:szCs w:val="24"/>
    </w:rPr>
  </w:style>
  <w:style w:type="paragraph" w:styleId="BodyTextIndent2">
    <w:name w:val="Body Text Indent 2"/>
    <w:basedOn w:val="Normal"/>
    <w:link w:val="BodyTextIndent2Char"/>
    <w:uiPriority w:val="99"/>
    <w:pPr>
      <w:tabs>
        <w:tab w:val="left" w:pos="720"/>
      </w:tabs>
      <w:ind w:left="1440" w:hanging="1440"/>
    </w:pPr>
    <w:rPr>
      <w:rFonts w:ascii="Palatino" w:hAnsi="Palatino" w:cs="Palatino"/>
    </w:rPr>
  </w:style>
  <w:style w:type="character" w:customStyle="1" w:styleId="BodyTextIndent2Char">
    <w:name w:val="Body Text Indent 2 Char"/>
    <w:link w:val="BodyTextIndent2"/>
    <w:uiPriority w:val="99"/>
    <w:semiHidden/>
    <w:locked/>
    <w:rPr>
      <w:rFonts w:eastAsia="Times New Roman" w:cs="Times"/>
      <w:sz w:val="24"/>
      <w:szCs w:val="24"/>
    </w:rPr>
  </w:style>
  <w:style w:type="paragraph" w:styleId="BodyTextIndent3">
    <w:name w:val="Body Text Indent 3"/>
    <w:basedOn w:val="Normal"/>
    <w:link w:val="BodyTextIndent3Char"/>
    <w:uiPriority w:val="99"/>
    <w:pPr>
      <w:tabs>
        <w:tab w:val="left" w:pos="720"/>
      </w:tabs>
      <w:ind w:left="1440" w:hanging="1440"/>
      <w:jc w:val="both"/>
    </w:pPr>
    <w:rPr>
      <w:rFonts w:ascii="Palatino" w:hAnsi="Palatino" w:cs="Palatino"/>
    </w:rPr>
  </w:style>
  <w:style w:type="character" w:customStyle="1" w:styleId="BodyTextIndent3Char">
    <w:name w:val="Body Text Indent 3 Char"/>
    <w:link w:val="BodyTextIndent3"/>
    <w:uiPriority w:val="99"/>
    <w:semiHidden/>
    <w:locked/>
    <w:rPr>
      <w:rFonts w:eastAsia="Times New Roman" w:cs="Times"/>
      <w:sz w:val="16"/>
      <w:szCs w:val="16"/>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link w:val="DocumentMap"/>
    <w:uiPriority w:val="99"/>
    <w:semiHidden/>
    <w:locked/>
    <w:rPr>
      <w:rFonts w:ascii="Tahoma" w:hAnsi="Tahoma" w:cs="Tahoma"/>
      <w:sz w:val="16"/>
      <w:szCs w:val="16"/>
    </w:rPr>
  </w:style>
  <w:style w:type="paragraph" w:styleId="BlockText">
    <w:name w:val="Block Text"/>
    <w:basedOn w:val="Normal"/>
    <w:pPr>
      <w:ind w:left="360" w:right="360"/>
      <w:jc w:val="both"/>
    </w:pPr>
    <w:rPr>
      <w:rFonts w:ascii="Palatino" w:hAnsi="Palatino" w:cs="Palatino"/>
    </w:rPr>
  </w:style>
  <w:style w:type="paragraph" w:styleId="BodyText3">
    <w:name w:val="Body Text 3"/>
    <w:basedOn w:val="Normal"/>
    <w:link w:val="BodyText3Char"/>
    <w:uiPriority w:val="99"/>
    <w:rPr>
      <w:rFonts w:ascii="Palatino" w:hAnsi="Palatino" w:cs="Palatino"/>
      <w:i/>
      <w:iCs/>
    </w:rPr>
  </w:style>
  <w:style w:type="character" w:customStyle="1" w:styleId="BodyText3Char">
    <w:name w:val="Body Text 3 Char"/>
    <w:link w:val="BodyText3"/>
    <w:uiPriority w:val="99"/>
    <w:semiHidden/>
    <w:locked/>
    <w:rPr>
      <w:rFonts w:eastAsia="Times New Roman" w:cs="Times"/>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
    <w:name w:val="Body Text Indent"/>
    <w:basedOn w:val="Normal"/>
    <w:link w:val="BodyTextIndentChar"/>
    <w:uiPriority w:val="99"/>
    <w:semiHidden/>
    <w:unhideWhenUsed/>
    <w:rsid w:val="007A5E86"/>
    <w:pPr>
      <w:spacing w:after="120"/>
      <w:ind w:left="360"/>
    </w:pPr>
  </w:style>
  <w:style w:type="character" w:customStyle="1" w:styleId="BodyTextIndentChar">
    <w:name w:val="Body Text Indent Char"/>
    <w:link w:val="BodyTextIndent"/>
    <w:uiPriority w:val="99"/>
    <w:semiHidden/>
    <w:locked/>
    <w:rsid w:val="007A5E8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9436">
      <w:bodyDiv w:val="1"/>
      <w:marLeft w:val="0"/>
      <w:marRight w:val="0"/>
      <w:marTop w:val="0"/>
      <w:marBottom w:val="0"/>
      <w:divBdr>
        <w:top w:val="none" w:sz="0" w:space="0" w:color="auto"/>
        <w:left w:val="none" w:sz="0" w:space="0" w:color="auto"/>
        <w:bottom w:val="none" w:sz="0" w:space="0" w:color="auto"/>
        <w:right w:val="none" w:sz="0" w:space="0" w:color="auto"/>
      </w:divBdr>
    </w:div>
    <w:div w:id="18223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p.planetbids.com/g/81563/" TargetMode="External"/><Relationship Id="rId13" Type="http://schemas.openxmlformats.org/officeDocument/2006/relationships/hyperlink" Target="http://www.dir.ca.gov/Public-Works/PublicWork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cm.prequal@cal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ConstructionInsurance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cm.prequal@calsta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lanetbids.com/portal/portal.cfm?CompanyID=1533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4319-1ADF-4B53-820E-12C9C2FF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CHAPTER 1 – OVERVIEW</vt:lpstr>
    </vt:vector>
  </TitlesOfParts>
  <Company>CSU Chancellor's Office</Company>
  <LinksUpToDate>false</LinksUpToDate>
  <CharactersWithSpaces>5611</CharactersWithSpaces>
  <SharedDoc>false</SharedDoc>
  <HLinks>
    <vt:vector size="6" baseType="variant">
      <vt:variant>
        <vt:i4>3407934</vt:i4>
      </vt:variant>
      <vt:variant>
        <vt:i4>0</vt:i4>
      </vt:variant>
      <vt:variant>
        <vt:i4>0</vt:i4>
      </vt:variant>
      <vt:variant>
        <vt:i4>5</vt:i4>
      </vt:variant>
      <vt:variant>
        <vt:lpwstr>http://www.dir.ca.gov/Public-Works/PublicWorks.html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dc:title>
  <dc:creator>Barbara Nicholson</dc:creator>
  <cp:lastModifiedBy>Carr, Teri</cp:lastModifiedBy>
  <cp:revision>4</cp:revision>
  <cp:lastPrinted>2017-08-24T20:27:00Z</cp:lastPrinted>
  <dcterms:created xsi:type="dcterms:W3CDTF">2021-05-13T16:18:00Z</dcterms:created>
  <dcterms:modified xsi:type="dcterms:W3CDTF">2021-05-13T16:29:00Z</dcterms:modified>
  <cp:contentStatus/>
</cp:coreProperties>
</file>