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1F55" w14:textId="77777777" w:rsidR="002E12D7" w:rsidRPr="008A661B" w:rsidRDefault="002E12D7" w:rsidP="002E12D7">
      <w:pPr>
        <w:pStyle w:val="ListParagraph"/>
        <w:numPr>
          <w:ilvl w:val="0"/>
          <w:numId w:val="19"/>
        </w:numPr>
        <w:spacing w:before="240"/>
        <w:ind w:left="360"/>
        <w:contextualSpacing w:val="0"/>
        <w:jc w:val="both"/>
        <w:rPr>
          <w:rFonts w:ascii="Times New Roman" w:eastAsia="Times New Roman" w:hAnsi="Times New Roman"/>
          <w:sz w:val="20"/>
        </w:rPr>
      </w:pPr>
      <w:r w:rsidRPr="008A661B">
        <w:rPr>
          <w:rFonts w:ascii="Times New Roman" w:eastAsia="Times New Roman" w:hAnsi="Times New Roman"/>
          <w:sz w:val="20"/>
        </w:rPr>
        <w:t>General.</w:t>
      </w:r>
    </w:p>
    <w:p w14:paraId="13291F56" w14:textId="226F0C66" w:rsidR="002E12D7" w:rsidRPr="008A661B" w:rsidRDefault="002E12D7" w:rsidP="002E12D7">
      <w:pPr>
        <w:ind w:left="369"/>
        <w:jc w:val="both"/>
        <w:rPr>
          <w:rFonts w:ascii="Times New Roman" w:eastAsia="Times New Roman" w:hAnsi="Times New Roman"/>
          <w:sz w:val="20"/>
        </w:rPr>
      </w:pPr>
      <w:r w:rsidRPr="008A661B">
        <w:rPr>
          <w:rFonts w:ascii="Times New Roman" w:eastAsia="Times New Roman" w:hAnsi="Times New Roman"/>
          <w:sz w:val="20"/>
        </w:rPr>
        <w:t xml:space="preserve">When utilizing the Task Order-Construction Agreement for Multiple Projects (TO-CA) delivery method, include the Contract Documents for the Collaborative Design-Build or Construction Manager at Risk delivery method as specified below and found on the Task Order-Construction Agreement for Multiple Projects website:  </w:t>
      </w:r>
      <w:hyperlink r:id="rId11" w:history="1">
        <w:r w:rsidR="00E602E1">
          <w:rPr>
            <w:rStyle w:val="Hyperlink"/>
            <w:rFonts w:ascii="Times New Roman" w:eastAsia="Times New Roman" w:hAnsi="Times New Roman"/>
            <w:sz w:val="20"/>
          </w:rPr>
          <w:t>https://www2.calstate.edu/csu-system/doing-business-with-the-csu/capital-planning-design-construction/project-center/academic-project/Construction/Pages/TOCA-Collaborative-Design-Build/forms.aspx</w:t>
        </w:r>
      </w:hyperlink>
      <w:r w:rsidRPr="008A661B">
        <w:rPr>
          <w:rFonts w:ascii="Times New Roman" w:eastAsia="Times New Roman" w:hAnsi="Times New Roman"/>
          <w:sz w:val="20"/>
        </w:rPr>
        <w:t>.</w:t>
      </w:r>
    </w:p>
    <w:p w14:paraId="13291F57" w14:textId="77777777" w:rsidR="002E12D7" w:rsidRPr="008A661B" w:rsidRDefault="002E12D7" w:rsidP="002E12D7">
      <w:pPr>
        <w:pStyle w:val="ListParagraph"/>
        <w:numPr>
          <w:ilvl w:val="1"/>
          <w:numId w:val="19"/>
        </w:numPr>
        <w:spacing w:after="160"/>
        <w:ind w:left="720"/>
        <w:jc w:val="both"/>
        <w:rPr>
          <w:rFonts w:ascii="Times New Roman" w:eastAsia="Times New Roman" w:hAnsi="Times New Roman"/>
          <w:sz w:val="20"/>
        </w:rPr>
      </w:pPr>
      <w:r w:rsidRPr="008A661B">
        <w:rPr>
          <w:rFonts w:ascii="Times New Roman" w:eastAsia="Times New Roman" w:hAnsi="Times New Roman"/>
          <w:sz w:val="20"/>
        </w:rPr>
        <w:t xml:space="preserve">For Collaborative Design-Build projects, the following Contract Documents apply and are included in the TO-CA Contract Documents: </w:t>
      </w:r>
    </w:p>
    <w:p w14:paraId="13291F58" w14:textId="77777777" w:rsidR="002E12D7" w:rsidRPr="008A661B" w:rsidRDefault="002E12D7" w:rsidP="002E12D7">
      <w:pPr>
        <w:pStyle w:val="ListParagraph"/>
        <w:numPr>
          <w:ilvl w:val="1"/>
          <w:numId w:val="20"/>
        </w:numPr>
        <w:ind w:left="1080"/>
        <w:contextualSpacing w:val="0"/>
        <w:jc w:val="both"/>
        <w:rPr>
          <w:rFonts w:ascii="Times New Roman" w:eastAsia="Times New Roman" w:hAnsi="Times New Roman"/>
          <w:sz w:val="20"/>
        </w:rPr>
      </w:pPr>
      <w:r w:rsidRPr="008A661B">
        <w:rPr>
          <w:rFonts w:ascii="Times New Roman" w:eastAsia="Times New Roman" w:hAnsi="Times New Roman"/>
          <w:sz w:val="20"/>
        </w:rPr>
        <w:t xml:space="preserve">Contract General Conditions for Collaborative Design-Build Projects, </w:t>
      </w:r>
    </w:p>
    <w:p w14:paraId="13291F59" w14:textId="77777777" w:rsidR="002E12D7" w:rsidRPr="008A661B" w:rsidRDefault="002E12D7" w:rsidP="002E12D7">
      <w:pPr>
        <w:pStyle w:val="ListParagraph"/>
        <w:numPr>
          <w:ilvl w:val="1"/>
          <w:numId w:val="20"/>
        </w:numPr>
        <w:ind w:left="1080"/>
        <w:contextualSpacing w:val="0"/>
        <w:jc w:val="both"/>
        <w:rPr>
          <w:rFonts w:ascii="Times New Roman" w:eastAsia="Times New Roman" w:hAnsi="Times New Roman"/>
          <w:sz w:val="20"/>
        </w:rPr>
      </w:pPr>
      <w:r w:rsidRPr="008A661B">
        <w:rPr>
          <w:rFonts w:ascii="Times New Roman" w:eastAsia="Times New Roman" w:hAnsi="Times New Roman"/>
          <w:sz w:val="20"/>
        </w:rPr>
        <w:t xml:space="preserve">Supplementary General Conditions to the Contract General Conditions for Collaborative Design-Build Projects, and </w:t>
      </w:r>
    </w:p>
    <w:p w14:paraId="13291F5A" w14:textId="77777777" w:rsidR="002E12D7" w:rsidRPr="008A661B" w:rsidRDefault="002E12D7" w:rsidP="002E12D7">
      <w:pPr>
        <w:pStyle w:val="ListParagraph"/>
        <w:numPr>
          <w:ilvl w:val="1"/>
          <w:numId w:val="20"/>
        </w:numPr>
        <w:spacing w:after="120"/>
        <w:ind w:left="1080"/>
        <w:contextualSpacing w:val="0"/>
        <w:jc w:val="both"/>
        <w:rPr>
          <w:rFonts w:ascii="Times New Roman" w:eastAsia="Times New Roman" w:hAnsi="Times New Roman"/>
          <w:sz w:val="20"/>
        </w:rPr>
      </w:pPr>
      <w:r w:rsidRPr="008A661B">
        <w:rPr>
          <w:rFonts w:ascii="Times New Roman" w:eastAsia="Times New Roman" w:hAnsi="Times New Roman"/>
          <w:sz w:val="20"/>
        </w:rPr>
        <w:t>This Task Order-Construction Agreement for Multiple Projects—Supplementary General Conditions to Contract General Conditions for Collaborative Design-Build Projects.</w:t>
      </w:r>
    </w:p>
    <w:p w14:paraId="13291F5B" w14:textId="77777777" w:rsidR="002E12D7" w:rsidRPr="008A661B" w:rsidRDefault="002E12D7" w:rsidP="002E12D7">
      <w:pPr>
        <w:pStyle w:val="ListParagraph"/>
        <w:numPr>
          <w:ilvl w:val="0"/>
          <w:numId w:val="20"/>
        </w:numPr>
        <w:contextualSpacing w:val="0"/>
        <w:jc w:val="both"/>
        <w:rPr>
          <w:rFonts w:ascii="Times New Roman" w:eastAsia="Times New Roman" w:hAnsi="Times New Roman"/>
          <w:sz w:val="20"/>
        </w:rPr>
      </w:pPr>
      <w:r w:rsidRPr="008A661B">
        <w:rPr>
          <w:rFonts w:ascii="Times New Roman" w:eastAsia="Times New Roman" w:hAnsi="Times New Roman"/>
          <w:sz w:val="20"/>
        </w:rPr>
        <w:t>For Construction Manager at Risk projects, the following Contract Documents apply and are included in the TO-CA Contract Documents:</w:t>
      </w:r>
    </w:p>
    <w:p w14:paraId="13291F5C" w14:textId="77777777" w:rsidR="002E12D7" w:rsidRPr="008A661B" w:rsidRDefault="002E12D7" w:rsidP="002E12D7">
      <w:pPr>
        <w:pStyle w:val="ListParagraph"/>
        <w:numPr>
          <w:ilvl w:val="1"/>
          <w:numId w:val="20"/>
        </w:numPr>
        <w:ind w:left="1080"/>
        <w:contextualSpacing w:val="0"/>
        <w:jc w:val="both"/>
        <w:rPr>
          <w:rFonts w:ascii="Times New Roman" w:eastAsia="Times New Roman" w:hAnsi="Times New Roman"/>
          <w:spacing w:val="-2"/>
          <w:sz w:val="20"/>
        </w:rPr>
      </w:pPr>
      <w:r w:rsidRPr="008A661B">
        <w:rPr>
          <w:rFonts w:ascii="Times New Roman" w:eastAsia="Times New Roman" w:hAnsi="Times New Roman"/>
          <w:spacing w:val="-2"/>
          <w:sz w:val="20"/>
        </w:rPr>
        <w:t xml:space="preserve">Contract General Conditions for Construction Manager at Risk with Guaranteed Maximum Price Projects, </w:t>
      </w:r>
    </w:p>
    <w:p w14:paraId="13291F5D" w14:textId="77777777" w:rsidR="002E12D7" w:rsidRPr="008A661B" w:rsidRDefault="002E12D7" w:rsidP="002E12D7">
      <w:pPr>
        <w:pStyle w:val="ListParagraph"/>
        <w:numPr>
          <w:ilvl w:val="1"/>
          <w:numId w:val="20"/>
        </w:numPr>
        <w:ind w:left="1080"/>
        <w:contextualSpacing w:val="0"/>
        <w:jc w:val="both"/>
        <w:rPr>
          <w:rFonts w:ascii="Times New Roman" w:eastAsia="Times New Roman" w:hAnsi="Times New Roman"/>
          <w:sz w:val="20"/>
        </w:rPr>
      </w:pPr>
      <w:r w:rsidRPr="008A661B">
        <w:rPr>
          <w:rFonts w:ascii="Times New Roman" w:eastAsia="Times New Roman" w:hAnsi="Times New Roman"/>
          <w:sz w:val="20"/>
        </w:rPr>
        <w:t>Supplementary General Conditions to Contract General Conditions for Construction Manager at Risk with Guaranteed Maximum Price Projects, and</w:t>
      </w:r>
    </w:p>
    <w:p w14:paraId="13291F5E" w14:textId="77777777" w:rsidR="002E12D7" w:rsidRPr="008A661B" w:rsidRDefault="002E12D7" w:rsidP="002E12D7">
      <w:pPr>
        <w:pStyle w:val="ListParagraph"/>
        <w:numPr>
          <w:ilvl w:val="1"/>
          <w:numId w:val="20"/>
        </w:numPr>
        <w:spacing w:after="120"/>
        <w:ind w:left="1080"/>
        <w:contextualSpacing w:val="0"/>
        <w:jc w:val="both"/>
        <w:rPr>
          <w:rFonts w:ascii="Times New Roman" w:eastAsia="Times New Roman" w:hAnsi="Times New Roman"/>
          <w:spacing w:val="-2"/>
          <w:sz w:val="20"/>
        </w:rPr>
      </w:pPr>
      <w:r w:rsidRPr="008A661B">
        <w:rPr>
          <w:rFonts w:ascii="Times New Roman" w:eastAsia="Times New Roman" w:hAnsi="Times New Roman"/>
          <w:spacing w:val="-2"/>
          <w:sz w:val="20"/>
        </w:rPr>
        <w:t>This Task Order-Construction Agreement for Multiple Projects—Supplementary General Conditions to Contract General Conditions for Construction Manager at Risk with Guaranteed Maximum Price Projects.</w:t>
      </w:r>
    </w:p>
    <w:p w14:paraId="13291F5F" w14:textId="77777777" w:rsidR="002E12D7" w:rsidRPr="008A661B" w:rsidRDefault="002E12D7" w:rsidP="00855CA1">
      <w:pPr>
        <w:pStyle w:val="ListParagraph"/>
        <w:numPr>
          <w:ilvl w:val="0"/>
          <w:numId w:val="20"/>
        </w:numPr>
        <w:spacing w:after="240"/>
        <w:contextualSpacing w:val="0"/>
        <w:jc w:val="both"/>
        <w:rPr>
          <w:rFonts w:ascii="Times New Roman" w:eastAsia="Times New Roman" w:hAnsi="Times New Roman"/>
          <w:sz w:val="20"/>
        </w:rPr>
      </w:pPr>
      <w:r w:rsidRPr="008A661B">
        <w:rPr>
          <w:rFonts w:ascii="Times New Roman" w:eastAsia="Times New Roman" w:hAnsi="Times New Roman"/>
          <w:sz w:val="20"/>
        </w:rPr>
        <w:t xml:space="preserve">Replace </w:t>
      </w:r>
      <w:proofErr w:type="gramStart"/>
      <w:r w:rsidRPr="008A661B">
        <w:rPr>
          <w:rFonts w:ascii="Times New Roman" w:eastAsia="Times New Roman" w:hAnsi="Times New Roman"/>
          <w:sz w:val="20"/>
        </w:rPr>
        <w:t>term</w:t>
      </w:r>
      <w:proofErr w:type="gramEnd"/>
      <w:r w:rsidRPr="008A661B">
        <w:rPr>
          <w:rFonts w:ascii="Times New Roman" w:eastAsia="Times New Roman" w:hAnsi="Times New Roman"/>
          <w:sz w:val="20"/>
        </w:rPr>
        <w:t xml:space="preserve"> “Guaranteed Maximum Price” and “GMP” with “Lump Sum” throughout.</w:t>
      </w:r>
    </w:p>
    <w:p w14:paraId="13291F60" w14:textId="77777777" w:rsidR="008D7A90" w:rsidRPr="008A661B" w:rsidRDefault="008D7A90" w:rsidP="00394C88">
      <w:pPr>
        <w:pStyle w:val="ListParagraph"/>
        <w:numPr>
          <w:ilvl w:val="0"/>
          <w:numId w:val="19"/>
        </w:numPr>
        <w:spacing w:before="120"/>
        <w:ind w:left="360"/>
        <w:contextualSpacing w:val="0"/>
        <w:jc w:val="both"/>
        <w:rPr>
          <w:rFonts w:ascii="Times New Roman" w:eastAsia="Times New Roman" w:hAnsi="Times New Roman"/>
          <w:sz w:val="20"/>
        </w:rPr>
      </w:pPr>
      <w:r w:rsidRPr="008A661B">
        <w:rPr>
          <w:rFonts w:ascii="Times New Roman" w:eastAsia="Times New Roman" w:hAnsi="Times New Roman"/>
          <w:sz w:val="20"/>
        </w:rPr>
        <w:t>Article 31.00, Definitions</w:t>
      </w:r>
      <w:r w:rsidR="00B6187B" w:rsidRPr="008A661B">
        <w:rPr>
          <w:rFonts w:ascii="Times New Roman" w:eastAsia="Times New Roman" w:hAnsi="Times New Roman"/>
          <w:sz w:val="20"/>
        </w:rPr>
        <w:t xml:space="preserve">; </w:t>
      </w:r>
      <w:r w:rsidR="00BF778A" w:rsidRPr="008A661B">
        <w:rPr>
          <w:rFonts w:ascii="Times New Roman" w:eastAsia="Times New Roman" w:hAnsi="Times New Roman"/>
          <w:sz w:val="20"/>
        </w:rPr>
        <w:t xml:space="preserve">add or </w:t>
      </w:r>
      <w:r w:rsidR="00B6187B" w:rsidRPr="008A661B">
        <w:rPr>
          <w:rFonts w:ascii="Times New Roman" w:eastAsia="Times New Roman" w:hAnsi="Times New Roman"/>
          <w:sz w:val="20"/>
        </w:rPr>
        <w:t>delete and replace the following definition:</w:t>
      </w:r>
    </w:p>
    <w:p w14:paraId="13291F61" w14:textId="77777777" w:rsidR="00934600" w:rsidRPr="008A661B" w:rsidRDefault="00934600" w:rsidP="00A14D11">
      <w:pPr>
        <w:pStyle w:val="ListParagraph"/>
        <w:numPr>
          <w:ilvl w:val="0"/>
          <w:numId w:val="22"/>
        </w:numPr>
        <w:tabs>
          <w:tab w:val="left" w:pos="3160"/>
        </w:tabs>
        <w:spacing w:after="120"/>
        <w:ind w:left="720"/>
        <w:contextualSpacing w:val="0"/>
        <w:jc w:val="both"/>
        <w:rPr>
          <w:rFonts w:ascii="Times New Roman" w:hAnsi="Times New Roman"/>
          <w:color w:val="000000"/>
          <w:sz w:val="20"/>
        </w:rPr>
      </w:pPr>
      <w:r w:rsidRPr="008A661B">
        <w:rPr>
          <w:rFonts w:ascii="Times New Roman" w:hAnsi="Times New Roman"/>
          <w:color w:val="000000"/>
          <w:sz w:val="20"/>
        </w:rPr>
        <w:t>Request For Proposals (RFP) - The documents that the Trustees issue to the Proposers describing and specifying the requirements of the Master Enabling Agreement (MEA) and Work/Projects.</w:t>
      </w:r>
    </w:p>
    <w:p w14:paraId="13291F62" w14:textId="77777777" w:rsidR="00FC27E2" w:rsidRPr="008A661B" w:rsidRDefault="00FC27E2" w:rsidP="00A14D11">
      <w:pPr>
        <w:pStyle w:val="ListParagraph"/>
        <w:numPr>
          <w:ilvl w:val="0"/>
          <w:numId w:val="22"/>
        </w:numPr>
        <w:tabs>
          <w:tab w:val="left" w:pos="3160"/>
        </w:tabs>
        <w:spacing w:after="120"/>
        <w:ind w:left="720"/>
        <w:contextualSpacing w:val="0"/>
        <w:jc w:val="both"/>
        <w:rPr>
          <w:rFonts w:ascii="Times New Roman" w:hAnsi="Times New Roman"/>
          <w:bCs/>
          <w:sz w:val="20"/>
        </w:rPr>
      </w:pPr>
      <w:r w:rsidRPr="008A661B">
        <w:rPr>
          <w:rFonts w:ascii="Times New Roman" w:hAnsi="Times New Roman"/>
          <w:bCs/>
          <w:sz w:val="20"/>
        </w:rPr>
        <w:t>Service Order Request</w:t>
      </w:r>
      <w:r w:rsidR="005322B3" w:rsidRPr="008A661B">
        <w:rPr>
          <w:rFonts w:ascii="Times New Roman" w:hAnsi="Times New Roman"/>
          <w:bCs/>
          <w:sz w:val="20"/>
        </w:rPr>
        <w:t xml:space="preserve"> – The </w:t>
      </w:r>
      <w:r w:rsidR="009D4F87" w:rsidRPr="008A661B">
        <w:rPr>
          <w:rFonts w:ascii="Times New Roman" w:hAnsi="Times New Roman"/>
          <w:bCs/>
          <w:sz w:val="20"/>
        </w:rPr>
        <w:t xml:space="preserve">initial </w:t>
      </w:r>
      <w:r w:rsidR="005322B3" w:rsidRPr="008A661B">
        <w:rPr>
          <w:rFonts w:ascii="Times New Roman" w:hAnsi="Times New Roman"/>
          <w:bCs/>
          <w:sz w:val="20"/>
        </w:rPr>
        <w:t>document that the Trust</w:t>
      </w:r>
      <w:r w:rsidR="009D4F87" w:rsidRPr="008A661B">
        <w:rPr>
          <w:rFonts w:ascii="Times New Roman" w:hAnsi="Times New Roman"/>
          <w:bCs/>
          <w:sz w:val="20"/>
        </w:rPr>
        <w:t>ees issue to the Design-Builde</w:t>
      </w:r>
      <w:r w:rsidR="00E30EA5" w:rsidRPr="008A661B">
        <w:rPr>
          <w:rFonts w:ascii="Times New Roman" w:hAnsi="Times New Roman"/>
          <w:bCs/>
          <w:sz w:val="20"/>
        </w:rPr>
        <w:t xml:space="preserve">r to begin </w:t>
      </w:r>
      <w:r w:rsidR="00930523" w:rsidRPr="008A661B">
        <w:rPr>
          <w:rFonts w:ascii="Times New Roman" w:hAnsi="Times New Roman"/>
          <w:bCs/>
          <w:sz w:val="20"/>
        </w:rPr>
        <w:t xml:space="preserve">a </w:t>
      </w:r>
      <w:r w:rsidR="00E30EA5" w:rsidRPr="008A661B">
        <w:rPr>
          <w:rFonts w:ascii="Times New Roman" w:hAnsi="Times New Roman"/>
          <w:bCs/>
          <w:sz w:val="20"/>
        </w:rPr>
        <w:t>P</w:t>
      </w:r>
      <w:r w:rsidR="009D4F87" w:rsidRPr="008A661B">
        <w:rPr>
          <w:rFonts w:ascii="Times New Roman" w:hAnsi="Times New Roman"/>
          <w:bCs/>
          <w:sz w:val="20"/>
        </w:rPr>
        <w:t>roject</w:t>
      </w:r>
      <w:r w:rsidR="00C93455" w:rsidRPr="008A661B">
        <w:rPr>
          <w:rFonts w:ascii="Times New Roman" w:hAnsi="Times New Roman"/>
          <w:bCs/>
          <w:sz w:val="20"/>
        </w:rPr>
        <w:t>. This form is only used when the TO-CA MEA bid is based on Hourly Rates</w:t>
      </w:r>
      <w:r w:rsidR="009D4F87" w:rsidRPr="008A661B">
        <w:rPr>
          <w:rFonts w:ascii="Times New Roman" w:hAnsi="Times New Roman"/>
          <w:bCs/>
          <w:sz w:val="20"/>
        </w:rPr>
        <w:t>.</w:t>
      </w:r>
    </w:p>
    <w:p w14:paraId="13291F63" w14:textId="77777777" w:rsidR="005322B3" w:rsidRPr="008A661B" w:rsidRDefault="009D4F87" w:rsidP="00A14D11">
      <w:pPr>
        <w:pStyle w:val="ListParagraph"/>
        <w:numPr>
          <w:ilvl w:val="0"/>
          <w:numId w:val="22"/>
        </w:numPr>
        <w:tabs>
          <w:tab w:val="left" w:pos="3160"/>
        </w:tabs>
        <w:spacing w:after="240"/>
        <w:ind w:left="720"/>
        <w:contextualSpacing w:val="0"/>
        <w:jc w:val="both"/>
        <w:rPr>
          <w:rFonts w:ascii="Times New Roman" w:hAnsi="Times New Roman"/>
          <w:color w:val="000000"/>
          <w:sz w:val="20"/>
        </w:rPr>
      </w:pPr>
      <w:r w:rsidRPr="008A661B">
        <w:rPr>
          <w:rFonts w:ascii="Times New Roman" w:hAnsi="Times New Roman"/>
          <w:color w:val="000000"/>
          <w:sz w:val="20"/>
        </w:rPr>
        <w:t xml:space="preserve">Task Order Service Agreement – </w:t>
      </w:r>
      <w:r w:rsidR="005055DE" w:rsidRPr="008A661B">
        <w:rPr>
          <w:rFonts w:ascii="Times New Roman" w:hAnsi="Times New Roman"/>
          <w:color w:val="000000"/>
          <w:sz w:val="20"/>
        </w:rPr>
        <w:t xml:space="preserve">For performance of design services Work through the acceptance of the Lump Sum </w:t>
      </w:r>
      <w:r w:rsidR="00E30EA5" w:rsidRPr="008A661B">
        <w:rPr>
          <w:rFonts w:ascii="Times New Roman" w:hAnsi="Times New Roman"/>
          <w:sz w:val="20"/>
        </w:rPr>
        <w:t>for the P</w:t>
      </w:r>
      <w:r w:rsidR="005055DE" w:rsidRPr="008A661B">
        <w:rPr>
          <w:rFonts w:ascii="Times New Roman" w:hAnsi="Times New Roman"/>
          <w:sz w:val="20"/>
        </w:rPr>
        <w:t>roject</w:t>
      </w:r>
      <w:r w:rsidR="005055DE" w:rsidRPr="008A661B">
        <w:rPr>
          <w:rFonts w:ascii="Times New Roman" w:hAnsi="Times New Roman"/>
          <w:color w:val="000000"/>
          <w:sz w:val="20"/>
        </w:rPr>
        <w:t xml:space="preserve"> in accordance with the Contract Documents</w:t>
      </w:r>
      <w:r w:rsidRPr="008A661B">
        <w:rPr>
          <w:rFonts w:ascii="Times New Roman" w:hAnsi="Times New Roman"/>
          <w:sz w:val="20"/>
        </w:rPr>
        <w:t>.</w:t>
      </w:r>
    </w:p>
    <w:p w14:paraId="13291F64" w14:textId="77777777" w:rsidR="00E30EA5" w:rsidRPr="008A661B" w:rsidRDefault="005055DE" w:rsidP="00E30EA5">
      <w:pPr>
        <w:pStyle w:val="ListParagraph"/>
        <w:numPr>
          <w:ilvl w:val="0"/>
          <w:numId w:val="19"/>
        </w:numPr>
        <w:tabs>
          <w:tab w:val="left" w:pos="1440"/>
          <w:tab w:val="left" w:pos="3240"/>
          <w:tab w:val="left" w:pos="9360"/>
        </w:tabs>
        <w:autoSpaceDE w:val="0"/>
        <w:autoSpaceDN w:val="0"/>
        <w:adjustRightInd w:val="0"/>
        <w:ind w:left="360"/>
        <w:rPr>
          <w:rFonts w:ascii="Times New Roman" w:eastAsia="Times New Roman" w:hAnsi="Times New Roman"/>
          <w:sz w:val="20"/>
        </w:rPr>
      </w:pPr>
      <w:r w:rsidRPr="008A661B">
        <w:rPr>
          <w:rFonts w:ascii="Times New Roman" w:eastAsia="Times New Roman" w:hAnsi="Times New Roman"/>
          <w:sz w:val="20"/>
        </w:rPr>
        <w:t>Article 35.06, Guaranteed Maximum Price; delete and replace with the following:</w:t>
      </w:r>
    </w:p>
    <w:p w14:paraId="13291F65" w14:textId="77777777" w:rsidR="005055DE" w:rsidRPr="008A661B" w:rsidRDefault="005055DE" w:rsidP="00A14D11">
      <w:pPr>
        <w:pStyle w:val="BodyText3"/>
        <w:tabs>
          <w:tab w:val="left" w:pos="720"/>
          <w:tab w:val="left" w:pos="3240"/>
          <w:tab w:val="left" w:pos="9360"/>
        </w:tabs>
        <w:spacing w:after="120"/>
        <w:ind w:left="360" w:right="0"/>
      </w:pPr>
      <w:r w:rsidRPr="008A661B">
        <w:t xml:space="preserve">The Design-Builder shall guarantee the Contract Amount for the Project not to exceed the Lump Sum, as set forth in the Agreement. The Design-Builder shall support the Lump Sum by a </w:t>
      </w:r>
      <w:proofErr w:type="gramStart"/>
      <w:r w:rsidRPr="008A661B">
        <w:t>line item</w:t>
      </w:r>
      <w:proofErr w:type="gramEnd"/>
      <w:r w:rsidRPr="008A661B">
        <w:t xml:space="preserve"> cost breakdown for each trade, allowances, bonds, site management fees, </w:t>
      </w:r>
      <w:r w:rsidR="008F6242" w:rsidRPr="008A661B">
        <w:t>overhead and profit</w:t>
      </w:r>
      <w:r w:rsidRPr="008A661B">
        <w:t>, contingency, and any other cost necessary to complete the Project. The Lump Sum shall be subject to additions and deductions by change order as provided in Article 38, Change Orders.</w:t>
      </w:r>
    </w:p>
    <w:p w14:paraId="13291F66" w14:textId="77777777" w:rsidR="005055DE" w:rsidRPr="008A661B" w:rsidRDefault="005055DE" w:rsidP="00A14D11">
      <w:pPr>
        <w:pStyle w:val="BodyText3"/>
        <w:tabs>
          <w:tab w:val="left" w:pos="720"/>
          <w:tab w:val="left" w:pos="3240"/>
          <w:tab w:val="left" w:pos="9360"/>
        </w:tabs>
        <w:spacing w:after="240"/>
        <w:ind w:left="360" w:right="0"/>
      </w:pPr>
      <w:r w:rsidRPr="008A661B">
        <w:t xml:space="preserve">If the cost of the Work, together with the Design-Builder’s fee, exceeds the Lump Sum, adjusted from time to time by change order, the Design-Builder shall pay the overrun without reimbursement by the Trustees. If the actual cost of the Work, plus the Design-Builder’s fee, is less than the Lump Sum, as adjusted from time to time by change order, then the Design-Builder shall retain the difference. </w:t>
      </w:r>
      <w:proofErr w:type="gramStart"/>
      <w:r w:rsidRPr="008A661B">
        <w:t>Design</w:t>
      </w:r>
      <w:proofErr w:type="gramEnd"/>
      <w:r w:rsidRPr="008A661B">
        <w:t>-Builder agrees to use all reasonable efforts to maximize the cost savings for the mutual benefit of the parties.</w:t>
      </w:r>
    </w:p>
    <w:p w14:paraId="13291F67" w14:textId="77777777" w:rsidR="00934600" w:rsidRPr="008A661B" w:rsidRDefault="00934600" w:rsidP="00934600">
      <w:pPr>
        <w:pStyle w:val="ListParagraph"/>
        <w:numPr>
          <w:ilvl w:val="0"/>
          <w:numId w:val="19"/>
        </w:numPr>
        <w:ind w:left="360"/>
        <w:contextualSpacing w:val="0"/>
        <w:jc w:val="both"/>
        <w:rPr>
          <w:rFonts w:ascii="Times New Roman" w:eastAsia="Times New Roman" w:hAnsi="Times New Roman"/>
          <w:sz w:val="20"/>
        </w:rPr>
      </w:pPr>
      <w:r w:rsidRPr="008A661B">
        <w:rPr>
          <w:rFonts w:ascii="Times New Roman" w:eastAsia="Times New Roman" w:hAnsi="Times New Roman"/>
          <w:sz w:val="20"/>
        </w:rPr>
        <w:t>Article 35.08, Award of Design-Build Agreement; delete and replace with the following:</w:t>
      </w:r>
    </w:p>
    <w:p w14:paraId="13291F68" w14:textId="77777777" w:rsidR="00934600" w:rsidRPr="008A661B" w:rsidRDefault="00934600" w:rsidP="00855CA1">
      <w:pPr>
        <w:pStyle w:val="Default"/>
        <w:spacing w:after="240"/>
        <w:ind w:left="360"/>
        <w:jc w:val="both"/>
        <w:rPr>
          <w:sz w:val="20"/>
          <w:szCs w:val="20"/>
        </w:rPr>
      </w:pPr>
      <w:r w:rsidRPr="008A661B">
        <w:rPr>
          <w:sz w:val="20"/>
          <w:szCs w:val="20"/>
        </w:rPr>
        <w:t xml:space="preserve">The Trustees and the Design-Builder have agreed to a </w:t>
      </w:r>
      <w:r w:rsidR="00A727CB" w:rsidRPr="008A661B">
        <w:rPr>
          <w:sz w:val="20"/>
          <w:szCs w:val="20"/>
        </w:rPr>
        <w:t xml:space="preserve">schedule, </w:t>
      </w:r>
      <w:r w:rsidRPr="008A661B">
        <w:rPr>
          <w:sz w:val="20"/>
          <w:szCs w:val="20"/>
        </w:rPr>
        <w:t>design, specifications, and a Lump Sum Price (the Design-Build Contract Documents) and, the Trustees have awarded a</w:t>
      </w:r>
      <w:r w:rsidR="00A14D11" w:rsidRPr="008A661B">
        <w:rPr>
          <w:sz w:val="20"/>
          <w:szCs w:val="20"/>
        </w:rPr>
        <w:t>n Agreement</w:t>
      </w:r>
      <w:r w:rsidRPr="008A661B">
        <w:rPr>
          <w:sz w:val="20"/>
          <w:szCs w:val="20"/>
        </w:rPr>
        <w:t xml:space="preserve"> to the Design-Builder to complete the design as required and construct the Project. </w:t>
      </w:r>
    </w:p>
    <w:p w14:paraId="13291F69" w14:textId="77777777" w:rsidR="0070627A" w:rsidRPr="008A661B" w:rsidRDefault="0070627A" w:rsidP="0070627A">
      <w:pPr>
        <w:pStyle w:val="ListParagraph"/>
        <w:numPr>
          <w:ilvl w:val="0"/>
          <w:numId w:val="19"/>
        </w:numPr>
        <w:ind w:left="360"/>
        <w:contextualSpacing w:val="0"/>
        <w:jc w:val="both"/>
        <w:rPr>
          <w:rFonts w:ascii="Times New Roman" w:eastAsia="Times New Roman" w:hAnsi="Times New Roman"/>
          <w:sz w:val="20"/>
        </w:rPr>
      </w:pPr>
      <w:r w:rsidRPr="008A661B">
        <w:rPr>
          <w:rFonts w:ascii="Times New Roman" w:eastAsia="Times New Roman" w:hAnsi="Times New Roman"/>
          <w:sz w:val="20"/>
        </w:rPr>
        <w:t>Article 3</w:t>
      </w:r>
      <w:r w:rsidR="00E94B6A" w:rsidRPr="008A661B">
        <w:rPr>
          <w:rFonts w:ascii="Times New Roman" w:eastAsia="Times New Roman" w:hAnsi="Times New Roman"/>
          <w:sz w:val="20"/>
        </w:rPr>
        <w:t>6</w:t>
      </w:r>
      <w:r w:rsidRPr="008A661B">
        <w:rPr>
          <w:rFonts w:ascii="Times New Roman" w:eastAsia="Times New Roman" w:hAnsi="Times New Roman"/>
          <w:sz w:val="20"/>
        </w:rPr>
        <w:t>.06, Insurance Requirements</w:t>
      </w:r>
      <w:r w:rsidR="00E94B6A" w:rsidRPr="008A661B">
        <w:rPr>
          <w:rFonts w:ascii="Times New Roman" w:eastAsia="Times New Roman" w:hAnsi="Times New Roman"/>
          <w:sz w:val="20"/>
        </w:rPr>
        <w:t xml:space="preserve">, </w:t>
      </w:r>
      <w:r w:rsidR="003B5E6E" w:rsidRPr="008A661B">
        <w:rPr>
          <w:rFonts w:ascii="Times New Roman" w:eastAsia="Times New Roman" w:hAnsi="Times New Roman"/>
          <w:sz w:val="20"/>
        </w:rPr>
        <w:t xml:space="preserve">insert the following before </w:t>
      </w:r>
      <w:r w:rsidR="00E94B6A" w:rsidRPr="008A661B">
        <w:rPr>
          <w:rFonts w:ascii="Times New Roman" w:eastAsia="Times New Roman" w:hAnsi="Times New Roman"/>
          <w:sz w:val="20"/>
        </w:rPr>
        <w:t>subsection a</w:t>
      </w:r>
      <w:r w:rsidR="001D2955" w:rsidRPr="008A661B">
        <w:rPr>
          <w:rFonts w:ascii="Times New Roman" w:eastAsia="Times New Roman" w:hAnsi="Times New Roman"/>
          <w:sz w:val="20"/>
        </w:rPr>
        <w:t xml:space="preserve">. All provisions </w:t>
      </w:r>
      <w:r w:rsidR="009B655D" w:rsidRPr="008A661B">
        <w:rPr>
          <w:rFonts w:ascii="Times New Roman" w:eastAsia="Times New Roman" w:hAnsi="Times New Roman"/>
          <w:sz w:val="20"/>
        </w:rPr>
        <w:t xml:space="preserve">of subsection a </w:t>
      </w:r>
      <w:r w:rsidR="001D2955" w:rsidRPr="008A661B">
        <w:rPr>
          <w:rFonts w:ascii="Times New Roman" w:eastAsia="Times New Roman" w:hAnsi="Times New Roman"/>
          <w:sz w:val="20"/>
        </w:rPr>
        <w:t>are unchanged.</w:t>
      </w:r>
    </w:p>
    <w:p w14:paraId="13291F6A" w14:textId="3B98DE5C" w:rsidR="0070627A" w:rsidRPr="008A661B" w:rsidRDefault="00E94B6A" w:rsidP="00A14D11">
      <w:pPr>
        <w:pStyle w:val="ListParagraph"/>
        <w:numPr>
          <w:ilvl w:val="0"/>
          <w:numId w:val="25"/>
        </w:numPr>
        <w:spacing w:after="240"/>
        <w:contextualSpacing w:val="0"/>
        <w:jc w:val="both"/>
        <w:rPr>
          <w:rFonts w:ascii="Times New Roman" w:eastAsia="Times New Roman" w:hAnsi="Times New Roman"/>
          <w:sz w:val="20"/>
        </w:rPr>
      </w:pPr>
      <w:r w:rsidRPr="008A661B">
        <w:rPr>
          <w:rFonts w:ascii="Times New Roman" w:eastAsia="Times New Roman" w:hAnsi="Times New Roman"/>
          <w:sz w:val="20"/>
        </w:rPr>
        <w:t xml:space="preserve">Insurance Requirements for a Project that has a Total Cost </w:t>
      </w:r>
      <w:r w:rsidR="00F24E91" w:rsidRPr="008A661B">
        <w:rPr>
          <w:rFonts w:ascii="Times New Roman" w:eastAsia="Times New Roman" w:hAnsi="Times New Roman"/>
          <w:sz w:val="20"/>
        </w:rPr>
        <w:t xml:space="preserve">of </w:t>
      </w:r>
      <w:r w:rsidR="00722422">
        <w:rPr>
          <w:rFonts w:ascii="Times New Roman" w:eastAsia="Times New Roman" w:hAnsi="Times New Roman"/>
          <w:sz w:val="20"/>
        </w:rPr>
        <w:t>$9</w:t>
      </w:r>
      <w:r w:rsidR="00D22DA8">
        <w:rPr>
          <w:rFonts w:ascii="Times New Roman" w:eastAsia="Times New Roman" w:hAnsi="Times New Roman"/>
          <w:sz w:val="20"/>
        </w:rPr>
        <w:t>29</w:t>
      </w:r>
      <w:r w:rsidR="00722422">
        <w:rPr>
          <w:rFonts w:ascii="Times New Roman" w:eastAsia="Times New Roman" w:hAnsi="Times New Roman"/>
          <w:sz w:val="20"/>
        </w:rPr>
        <w:t>,000.0</w:t>
      </w:r>
      <w:r w:rsidR="00DD1C2A">
        <w:rPr>
          <w:rFonts w:ascii="Times New Roman" w:eastAsia="Times New Roman" w:hAnsi="Times New Roman"/>
          <w:sz w:val="20"/>
        </w:rPr>
        <w:t>1</w:t>
      </w:r>
      <w:r w:rsidR="009B655D" w:rsidRPr="008A661B">
        <w:rPr>
          <w:rFonts w:ascii="Times New Roman" w:eastAsia="Times New Roman" w:hAnsi="Times New Roman"/>
          <w:sz w:val="20"/>
        </w:rPr>
        <w:t xml:space="preserve"> or More.</w:t>
      </w:r>
    </w:p>
    <w:p w14:paraId="13291F6B" w14:textId="77777777" w:rsidR="00E94B6A" w:rsidRPr="008A661B" w:rsidRDefault="00E94B6A" w:rsidP="00E94B6A">
      <w:pPr>
        <w:pStyle w:val="ListParagraph"/>
        <w:numPr>
          <w:ilvl w:val="0"/>
          <w:numId w:val="19"/>
        </w:numPr>
        <w:ind w:left="360"/>
        <w:contextualSpacing w:val="0"/>
        <w:jc w:val="both"/>
        <w:rPr>
          <w:rFonts w:ascii="Times New Roman" w:eastAsia="Times New Roman" w:hAnsi="Times New Roman"/>
          <w:sz w:val="20"/>
        </w:rPr>
      </w:pPr>
      <w:r w:rsidRPr="008A661B">
        <w:rPr>
          <w:rFonts w:ascii="Times New Roman" w:eastAsia="Times New Roman" w:hAnsi="Times New Roman"/>
          <w:sz w:val="20"/>
        </w:rPr>
        <w:t>Article 36.06, Insurance Requirements, add new subsection</w:t>
      </w:r>
      <w:r w:rsidR="00722791" w:rsidRPr="008A661B">
        <w:rPr>
          <w:rFonts w:ascii="Times New Roman" w:eastAsia="Times New Roman" w:hAnsi="Times New Roman"/>
          <w:sz w:val="20"/>
        </w:rPr>
        <w:t xml:space="preserve"> </w:t>
      </w:r>
      <w:r w:rsidR="007D5F57" w:rsidRPr="008A661B">
        <w:rPr>
          <w:rFonts w:ascii="Times New Roman" w:eastAsia="Times New Roman" w:hAnsi="Times New Roman"/>
          <w:sz w:val="20"/>
        </w:rPr>
        <w:t xml:space="preserve">2 </w:t>
      </w:r>
      <w:r w:rsidRPr="008A661B">
        <w:rPr>
          <w:rFonts w:ascii="Times New Roman" w:eastAsia="Times New Roman" w:hAnsi="Times New Roman"/>
          <w:sz w:val="20"/>
        </w:rPr>
        <w:t>as follow</w:t>
      </w:r>
      <w:r w:rsidR="00722791" w:rsidRPr="008A661B">
        <w:rPr>
          <w:rFonts w:ascii="Times New Roman" w:eastAsia="Times New Roman" w:hAnsi="Times New Roman"/>
          <w:sz w:val="20"/>
        </w:rPr>
        <w:t>s</w:t>
      </w:r>
      <w:r w:rsidRPr="008A661B">
        <w:rPr>
          <w:rFonts w:ascii="Times New Roman" w:eastAsia="Times New Roman" w:hAnsi="Times New Roman"/>
          <w:sz w:val="20"/>
        </w:rPr>
        <w:t>:</w:t>
      </w:r>
    </w:p>
    <w:p w14:paraId="13291F6C" w14:textId="2B972979" w:rsidR="00BD607C" w:rsidRPr="008A661B" w:rsidRDefault="00BD607C" w:rsidP="00463E6D">
      <w:pPr>
        <w:pStyle w:val="ListParagraph"/>
        <w:numPr>
          <w:ilvl w:val="0"/>
          <w:numId w:val="25"/>
        </w:numPr>
        <w:tabs>
          <w:tab w:val="left" w:pos="720"/>
          <w:tab w:val="left" w:pos="1080"/>
          <w:tab w:val="left" w:pos="1440"/>
          <w:tab w:val="left" w:pos="1980"/>
        </w:tabs>
        <w:jc w:val="both"/>
        <w:rPr>
          <w:rFonts w:ascii="Times New Roman" w:hAnsi="Times New Roman"/>
          <w:sz w:val="20"/>
        </w:rPr>
      </w:pPr>
      <w:r w:rsidRPr="008A661B">
        <w:rPr>
          <w:rFonts w:ascii="Times New Roman" w:hAnsi="Times New Roman"/>
          <w:sz w:val="20"/>
        </w:rPr>
        <w:t xml:space="preserve">Insurance Requirements </w:t>
      </w:r>
      <w:r w:rsidRPr="008A661B">
        <w:rPr>
          <w:rFonts w:ascii="Times New Roman" w:hAnsi="Times New Roman"/>
          <w:sz w:val="20"/>
          <w:u w:val="single"/>
        </w:rPr>
        <w:t xml:space="preserve">for a Project that has a Total Cost </w:t>
      </w:r>
      <w:r w:rsidRPr="008A661B">
        <w:rPr>
          <w:rFonts w:ascii="Times New Roman" w:eastAsia="Times New Roman" w:hAnsi="Times New Roman"/>
          <w:sz w:val="20"/>
        </w:rPr>
        <w:t>of $</w:t>
      </w:r>
      <w:r w:rsidR="00D22DA8">
        <w:rPr>
          <w:rFonts w:ascii="Times New Roman" w:eastAsia="Times New Roman" w:hAnsi="Times New Roman"/>
          <w:sz w:val="20"/>
        </w:rPr>
        <w:t>929</w:t>
      </w:r>
      <w:r w:rsidRPr="008A661B">
        <w:rPr>
          <w:rFonts w:ascii="Times New Roman" w:eastAsia="Times New Roman" w:hAnsi="Times New Roman"/>
          <w:sz w:val="20"/>
        </w:rPr>
        <w:t>,000.00 or Less.</w:t>
      </w:r>
    </w:p>
    <w:p w14:paraId="13291F6D" w14:textId="77777777" w:rsidR="00BD607C" w:rsidRPr="008A661B" w:rsidRDefault="00BD607C" w:rsidP="00BD607C">
      <w:pPr>
        <w:pStyle w:val="ListParagraph"/>
        <w:tabs>
          <w:tab w:val="left" w:pos="1080"/>
          <w:tab w:val="left" w:pos="1440"/>
          <w:tab w:val="left" w:pos="1980"/>
        </w:tabs>
        <w:jc w:val="both"/>
        <w:rPr>
          <w:rFonts w:ascii="Times New Roman" w:hAnsi="Times New Roman"/>
          <w:color w:val="000000"/>
          <w:sz w:val="20"/>
        </w:rPr>
      </w:pPr>
      <w:r w:rsidRPr="008A661B">
        <w:rPr>
          <w:rFonts w:ascii="Times New Roman" w:hAnsi="Times New Roman"/>
          <w:color w:val="000000"/>
          <w:sz w:val="20"/>
        </w:rPr>
        <w:lastRenderedPageBreak/>
        <w:t xml:space="preserve">The </w:t>
      </w:r>
      <w:r w:rsidR="00463E6D" w:rsidRPr="008A661B">
        <w:rPr>
          <w:rFonts w:ascii="Times New Roman" w:hAnsi="Times New Roman"/>
          <w:color w:val="000000"/>
          <w:sz w:val="20"/>
        </w:rPr>
        <w:t xml:space="preserve">Design-Builder </w:t>
      </w:r>
      <w:r w:rsidRPr="008A661B">
        <w:rPr>
          <w:rFonts w:ascii="Times New Roman" w:hAnsi="Times New Roman"/>
          <w:color w:val="000000"/>
          <w:sz w:val="20"/>
        </w:rPr>
        <w:t>shall not commence Work until it has obtained all the insurance required in this Article, and such insurance has been approved by the Trustees.</w:t>
      </w:r>
    </w:p>
    <w:p w14:paraId="13291F6E" w14:textId="77777777" w:rsidR="00BD607C" w:rsidRPr="008A661B" w:rsidRDefault="00BD607C" w:rsidP="00BD607C">
      <w:pPr>
        <w:tabs>
          <w:tab w:val="left" w:pos="720"/>
          <w:tab w:val="left" w:pos="1080"/>
          <w:tab w:val="left" w:pos="9810"/>
        </w:tabs>
        <w:ind w:left="720"/>
        <w:jc w:val="both"/>
        <w:rPr>
          <w:rFonts w:ascii="Times New Roman" w:hAnsi="Times New Roman"/>
          <w:color w:val="000000"/>
          <w:sz w:val="20"/>
        </w:rPr>
      </w:pPr>
      <w:r w:rsidRPr="008A661B">
        <w:rPr>
          <w:rFonts w:ascii="Times New Roman" w:hAnsi="Times New Roman"/>
          <w:color w:val="000000"/>
          <w:sz w:val="20"/>
        </w:rPr>
        <w:t>a.</w:t>
      </w:r>
      <w:r w:rsidRPr="008A661B">
        <w:rPr>
          <w:rFonts w:ascii="Times New Roman" w:hAnsi="Times New Roman"/>
          <w:color w:val="000000"/>
          <w:sz w:val="20"/>
        </w:rPr>
        <w:tab/>
        <w:t>Policies and Coverage.</w:t>
      </w:r>
    </w:p>
    <w:p w14:paraId="13291F6F" w14:textId="77777777" w:rsidR="00BD607C" w:rsidRPr="008A661B" w:rsidRDefault="00BD607C" w:rsidP="00BD607C">
      <w:pPr>
        <w:ind w:left="1440" w:hanging="360"/>
        <w:jc w:val="both"/>
        <w:rPr>
          <w:rFonts w:ascii="Times New Roman" w:hAnsi="Times New Roman"/>
          <w:color w:val="000000"/>
          <w:sz w:val="20"/>
        </w:rPr>
      </w:pPr>
      <w:r w:rsidRPr="008A661B">
        <w:rPr>
          <w:rFonts w:ascii="Times New Roman" w:hAnsi="Times New Roman"/>
          <w:color w:val="000000"/>
          <w:sz w:val="20"/>
        </w:rPr>
        <w:t>(1)</w:t>
      </w:r>
      <w:r w:rsidRPr="008A661B">
        <w:rPr>
          <w:rFonts w:ascii="Times New Roman" w:hAnsi="Times New Roman"/>
          <w:color w:val="000000"/>
          <w:sz w:val="20"/>
        </w:rPr>
        <w:tab/>
        <w:t>The Design-Builder shall obtain and maintain the following policies and coverage:</w:t>
      </w:r>
    </w:p>
    <w:p w14:paraId="13291F70" w14:textId="77777777" w:rsidR="00BD607C" w:rsidRPr="008A661B" w:rsidRDefault="00BD607C" w:rsidP="0091685F">
      <w:pPr>
        <w:spacing w:after="120"/>
        <w:ind w:left="1800" w:hanging="360"/>
        <w:jc w:val="both"/>
        <w:rPr>
          <w:rFonts w:ascii="Times New Roman" w:hAnsi="Times New Roman"/>
          <w:color w:val="000000"/>
          <w:sz w:val="20"/>
        </w:rPr>
      </w:pPr>
      <w:r w:rsidRPr="008A661B">
        <w:rPr>
          <w:rFonts w:ascii="Times New Roman" w:hAnsi="Times New Roman"/>
          <w:color w:val="000000"/>
          <w:sz w:val="20"/>
        </w:rPr>
        <w:t>(a)</w:t>
      </w:r>
      <w:r w:rsidRPr="008A661B">
        <w:rPr>
          <w:rFonts w:ascii="Times New Roman" w:hAnsi="Times New Roman"/>
          <w:color w:val="000000"/>
          <w:sz w:val="20"/>
        </w:rPr>
        <w:tab/>
      </w:r>
      <w:r w:rsidRPr="008A661B">
        <w:rPr>
          <w:rFonts w:ascii="Times New Roman" w:hAnsi="Times New Roman"/>
          <w:color w:val="000000"/>
          <w:sz w:val="20"/>
          <w:u w:val="single"/>
        </w:rPr>
        <w:t>Comprehensive or Commercial Form General Liability Insurance</w:t>
      </w:r>
      <w:r w:rsidRPr="008A661B">
        <w:rPr>
          <w:rFonts w:ascii="Times New Roman" w:hAnsi="Times New Roman"/>
          <w:color w:val="000000"/>
          <w:sz w:val="20"/>
        </w:rPr>
        <w:t>, on an occurrence basis, covering Work done or to be done by or on behalf of the Design-Builder and providing insurance for bodily injury, personal injury, property damage, and contractual liability. The aggregate limit shall apply separately to the Work.</w:t>
      </w:r>
    </w:p>
    <w:p w14:paraId="13291F71" w14:textId="77777777" w:rsidR="00BD607C" w:rsidRPr="008A661B" w:rsidRDefault="00BD607C" w:rsidP="0091685F">
      <w:pPr>
        <w:spacing w:after="120"/>
        <w:ind w:left="1800" w:hanging="360"/>
        <w:jc w:val="both"/>
        <w:rPr>
          <w:rFonts w:ascii="Times New Roman" w:hAnsi="Times New Roman"/>
          <w:color w:val="000000"/>
          <w:sz w:val="20"/>
        </w:rPr>
      </w:pPr>
      <w:r w:rsidRPr="008A661B">
        <w:rPr>
          <w:rFonts w:ascii="Times New Roman" w:hAnsi="Times New Roman"/>
          <w:color w:val="000000"/>
          <w:sz w:val="20"/>
        </w:rPr>
        <w:t>(b)</w:t>
      </w:r>
      <w:r w:rsidRPr="008A661B">
        <w:rPr>
          <w:rFonts w:ascii="Times New Roman" w:hAnsi="Times New Roman"/>
          <w:color w:val="000000"/>
          <w:sz w:val="20"/>
        </w:rPr>
        <w:tab/>
      </w:r>
      <w:r w:rsidRPr="008A661B">
        <w:rPr>
          <w:rFonts w:ascii="Times New Roman" w:hAnsi="Times New Roman"/>
          <w:color w:val="000000"/>
          <w:sz w:val="20"/>
          <w:u w:val="single"/>
        </w:rPr>
        <w:t>Business Automobile Liability Insurance</w:t>
      </w:r>
      <w:r w:rsidRPr="008A661B">
        <w:rPr>
          <w:rFonts w:ascii="Times New Roman" w:hAnsi="Times New Roman"/>
          <w:color w:val="000000"/>
          <w:sz w:val="20"/>
        </w:rPr>
        <w:t xml:space="preserve"> on an occurrence basis, covering owned, hired, and </w:t>
      </w:r>
      <w:proofErr w:type="spellStart"/>
      <w:r w:rsidRPr="008A661B">
        <w:rPr>
          <w:rFonts w:ascii="Times New Roman" w:hAnsi="Times New Roman"/>
          <w:color w:val="000000"/>
          <w:sz w:val="20"/>
        </w:rPr>
        <w:t>non owned</w:t>
      </w:r>
      <w:proofErr w:type="spellEnd"/>
      <w:r w:rsidRPr="008A661B">
        <w:rPr>
          <w:rFonts w:ascii="Times New Roman" w:hAnsi="Times New Roman"/>
          <w:color w:val="000000"/>
          <w:sz w:val="20"/>
        </w:rPr>
        <w:t xml:space="preserve"> automobiles used by or on behalf of the Design-Builder and providing insurance for bodily injury, property damage, and contractual liability. Such insurance shall include coverage for uninsured and underinsured motorists</w:t>
      </w:r>
    </w:p>
    <w:p w14:paraId="13291F72" w14:textId="77777777" w:rsidR="00BD607C" w:rsidRPr="008A661B" w:rsidRDefault="00BD607C" w:rsidP="0091685F">
      <w:pPr>
        <w:spacing w:after="120"/>
        <w:ind w:left="1800" w:hanging="360"/>
        <w:jc w:val="both"/>
        <w:rPr>
          <w:rFonts w:ascii="Times New Roman" w:hAnsi="Times New Roman"/>
          <w:color w:val="000000"/>
          <w:sz w:val="20"/>
        </w:rPr>
      </w:pPr>
      <w:r w:rsidRPr="008A661B">
        <w:rPr>
          <w:rFonts w:ascii="Times New Roman" w:hAnsi="Times New Roman"/>
          <w:color w:val="000000"/>
          <w:sz w:val="20"/>
        </w:rPr>
        <w:t>(c)</w:t>
      </w:r>
      <w:r w:rsidRPr="008A661B">
        <w:rPr>
          <w:rFonts w:ascii="Times New Roman" w:hAnsi="Times New Roman"/>
          <w:color w:val="000000"/>
          <w:sz w:val="20"/>
        </w:rPr>
        <w:tab/>
      </w:r>
      <w:r w:rsidRPr="008A661B">
        <w:rPr>
          <w:rFonts w:ascii="Times New Roman" w:hAnsi="Times New Roman"/>
          <w:color w:val="000000"/>
          <w:sz w:val="20"/>
          <w:u w:val="single"/>
        </w:rPr>
        <w:t>Worker's Compensation including Employers Liability Insurance</w:t>
      </w:r>
      <w:r w:rsidRPr="008A661B">
        <w:rPr>
          <w:rFonts w:ascii="Times New Roman" w:hAnsi="Times New Roman"/>
          <w:color w:val="000000"/>
          <w:sz w:val="20"/>
        </w:rPr>
        <w:t xml:space="preserve"> as required by law.</w:t>
      </w:r>
    </w:p>
    <w:p w14:paraId="13291F73" w14:textId="78EF5E01" w:rsidR="00BD607C" w:rsidRPr="008A661B" w:rsidRDefault="00BD607C" w:rsidP="0091685F">
      <w:pPr>
        <w:tabs>
          <w:tab w:val="left" w:pos="2160"/>
        </w:tabs>
        <w:spacing w:after="120"/>
        <w:ind w:left="1800" w:hanging="360"/>
        <w:jc w:val="both"/>
        <w:rPr>
          <w:rFonts w:ascii="Times New Roman" w:hAnsi="Times New Roman"/>
          <w:sz w:val="20"/>
        </w:rPr>
      </w:pPr>
      <w:r w:rsidRPr="008A661B">
        <w:rPr>
          <w:rFonts w:ascii="Times New Roman" w:hAnsi="Times New Roman"/>
          <w:sz w:val="20"/>
        </w:rPr>
        <w:t>(d)</w:t>
      </w:r>
      <w:r w:rsidRPr="008A661B">
        <w:rPr>
          <w:rFonts w:ascii="Times New Roman" w:hAnsi="Times New Roman"/>
          <w:sz w:val="20"/>
        </w:rPr>
        <w:tab/>
      </w:r>
      <w:r w:rsidRPr="008A661B">
        <w:rPr>
          <w:rFonts w:ascii="Times New Roman" w:hAnsi="Times New Roman"/>
          <w:sz w:val="20"/>
          <w:u w:val="single"/>
        </w:rPr>
        <w:t>Errors &amp; Omissions Insurance</w:t>
      </w:r>
      <w:r w:rsidRPr="008A661B">
        <w:rPr>
          <w:rFonts w:ascii="Times New Roman" w:hAnsi="Times New Roman"/>
          <w:sz w:val="20"/>
        </w:rPr>
        <w:t xml:space="preserve"> covering Work done or to be done by or on behalf of the Design-Builder and providing insurance for errors and omissions</w:t>
      </w:r>
      <w:r w:rsidR="00CD6C5D">
        <w:rPr>
          <w:rFonts w:ascii="Times New Roman" w:hAnsi="Times New Roman"/>
          <w:sz w:val="20"/>
        </w:rPr>
        <w:t>,</w:t>
      </w:r>
      <w:r w:rsidRPr="008A661B">
        <w:rPr>
          <w:rFonts w:ascii="Times New Roman" w:hAnsi="Times New Roman"/>
          <w:sz w:val="20"/>
        </w:rPr>
        <w:t xml:space="preserve"> shall be secured and maintained. </w:t>
      </w:r>
    </w:p>
    <w:p w14:paraId="13291F74" w14:textId="77777777" w:rsidR="00BD607C" w:rsidRPr="008A661B" w:rsidRDefault="00BD607C" w:rsidP="00BD607C">
      <w:pPr>
        <w:tabs>
          <w:tab w:val="left" w:pos="1800"/>
        </w:tabs>
        <w:ind w:left="1440" w:hanging="360"/>
        <w:jc w:val="both"/>
        <w:rPr>
          <w:rFonts w:ascii="Times New Roman" w:hAnsi="Times New Roman"/>
          <w:color w:val="000000"/>
          <w:sz w:val="20"/>
        </w:rPr>
      </w:pPr>
      <w:r w:rsidRPr="008A661B">
        <w:rPr>
          <w:rFonts w:ascii="Times New Roman" w:hAnsi="Times New Roman"/>
          <w:color w:val="000000"/>
          <w:sz w:val="20"/>
        </w:rPr>
        <w:t>(2)</w:t>
      </w:r>
      <w:r w:rsidRPr="008A661B">
        <w:rPr>
          <w:rFonts w:ascii="Times New Roman" w:hAnsi="Times New Roman"/>
          <w:color w:val="000000"/>
          <w:spacing w:val="-2"/>
          <w:sz w:val="20"/>
        </w:rPr>
        <w:tab/>
        <w:t>The Design-Builder also may be required to obtain and maintain the following policies and coverage:</w:t>
      </w:r>
    </w:p>
    <w:p w14:paraId="13291F75" w14:textId="77777777" w:rsidR="00BD607C" w:rsidRPr="008A661B" w:rsidRDefault="00BD607C" w:rsidP="0091685F">
      <w:pPr>
        <w:numPr>
          <w:ilvl w:val="2"/>
          <w:numId w:val="1"/>
        </w:numPr>
        <w:spacing w:after="120"/>
        <w:ind w:left="1800" w:hanging="360"/>
        <w:jc w:val="both"/>
        <w:rPr>
          <w:rFonts w:ascii="Times New Roman" w:hAnsi="Times New Roman"/>
          <w:color w:val="000000"/>
          <w:sz w:val="20"/>
        </w:rPr>
      </w:pPr>
      <w:r w:rsidRPr="008A661B">
        <w:rPr>
          <w:rFonts w:ascii="Times New Roman" w:hAnsi="Times New Roman"/>
          <w:color w:val="000000"/>
          <w:sz w:val="20"/>
          <w:u w:val="single"/>
        </w:rPr>
        <w:t>Environmental Impairment Liability Insurance</w:t>
      </w:r>
      <w:r w:rsidRPr="008A661B">
        <w:rPr>
          <w:rFonts w:ascii="Times New Roman" w:hAnsi="Times New Roman"/>
          <w:color w:val="000000"/>
          <w:sz w:val="20"/>
        </w:rPr>
        <w:t xml:space="preserve"> should the Work involve hazardous materials, such as asbestos, lead, fuel storage tanks, and PCBs.</w:t>
      </w:r>
    </w:p>
    <w:p w14:paraId="13291F76" w14:textId="77777777" w:rsidR="00BD607C" w:rsidRPr="008A661B" w:rsidRDefault="00BD607C" w:rsidP="0091685F">
      <w:pPr>
        <w:spacing w:after="120"/>
        <w:ind w:left="1800" w:hanging="360"/>
        <w:jc w:val="both"/>
        <w:rPr>
          <w:rFonts w:ascii="Times New Roman" w:hAnsi="Times New Roman"/>
          <w:color w:val="000000"/>
          <w:sz w:val="20"/>
        </w:rPr>
      </w:pPr>
      <w:r w:rsidRPr="008A661B">
        <w:rPr>
          <w:rFonts w:ascii="Times New Roman" w:hAnsi="Times New Roman"/>
          <w:color w:val="000000"/>
          <w:sz w:val="20"/>
        </w:rPr>
        <w:t>(b)</w:t>
      </w:r>
      <w:r w:rsidRPr="008A661B">
        <w:rPr>
          <w:rFonts w:ascii="Times New Roman" w:hAnsi="Times New Roman"/>
          <w:color w:val="000000"/>
          <w:sz w:val="20"/>
        </w:rPr>
        <w:tab/>
      </w:r>
      <w:r w:rsidRPr="008A661B">
        <w:rPr>
          <w:rFonts w:ascii="Times New Roman" w:hAnsi="Times New Roman"/>
          <w:color w:val="000000"/>
          <w:sz w:val="20"/>
          <w:u w:val="single"/>
        </w:rPr>
        <w:t>Other Insurance</w:t>
      </w:r>
      <w:r w:rsidRPr="008A661B">
        <w:rPr>
          <w:rFonts w:ascii="Times New Roman" w:hAnsi="Times New Roman"/>
          <w:color w:val="000000"/>
          <w:sz w:val="20"/>
        </w:rPr>
        <w:t xml:space="preserve"> by agreement between the Trustees and the Design-Builder.</w:t>
      </w:r>
    </w:p>
    <w:p w14:paraId="13291F77" w14:textId="77777777" w:rsidR="00BD607C" w:rsidRPr="008A661B" w:rsidRDefault="00BD607C" w:rsidP="00BD607C">
      <w:pPr>
        <w:numPr>
          <w:ilvl w:val="0"/>
          <w:numId w:val="1"/>
        </w:numPr>
        <w:tabs>
          <w:tab w:val="clear" w:pos="720"/>
          <w:tab w:val="left" w:pos="1080"/>
        </w:tabs>
        <w:ind w:left="1080" w:hanging="360"/>
        <w:jc w:val="both"/>
        <w:rPr>
          <w:rFonts w:ascii="Times New Roman" w:hAnsi="Times New Roman"/>
          <w:color w:val="000000"/>
          <w:sz w:val="20"/>
        </w:rPr>
      </w:pPr>
      <w:r w:rsidRPr="008A661B">
        <w:rPr>
          <w:rFonts w:ascii="Times New Roman" w:hAnsi="Times New Roman"/>
          <w:color w:val="000000"/>
          <w:sz w:val="20"/>
        </w:rPr>
        <w:t xml:space="preserve">Verification of Coverage. </w:t>
      </w:r>
    </w:p>
    <w:p w14:paraId="13291F78" w14:textId="6C582922" w:rsidR="00BD607C" w:rsidRPr="008A661B" w:rsidRDefault="00BD607C" w:rsidP="00380C9F">
      <w:pPr>
        <w:spacing w:after="120"/>
        <w:ind w:left="1080"/>
        <w:jc w:val="both"/>
        <w:rPr>
          <w:rFonts w:ascii="Times New Roman" w:hAnsi="Times New Roman"/>
          <w:color w:val="000000"/>
          <w:spacing w:val="-2"/>
          <w:sz w:val="20"/>
        </w:rPr>
      </w:pPr>
      <w:r w:rsidRPr="008A661B">
        <w:rPr>
          <w:rFonts w:ascii="Times New Roman" w:hAnsi="Times New Roman"/>
          <w:color w:val="000000"/>
          <w:spacing w:val="-2"/>
          <w:sz w:val="20"/>
        </w:rPr>
        <w:t xml:space="preserve">The Design-Builder shall submit original certificates of insurance and endorsements to the policies of insurance required by the Contract to the Trustees as evidence of the insurance coverage. </w:t>
      </w:r>
      <w:r w:rsidR="0091685F" w:rsidRPr="008A661B">
        <w:rPr>
          <w:rFonts w:ascii="Times New Roman" w:hAnsi="Times New Roman"/>
          <w:color w:val="000000"/>
          <w:spacing w:val="-2"/>
          <w:sz w:val="20"/>
        </w:rPr>
        <w:t>Design-Builder shall timely file r</w:t>
      </w:r>
      <w:r w:rsidRPr="008A661B">
        <w:rPr>
          <w:rFonts w:ascii="Times New Roman" w:hAnsi="Times New Roman"/>
          <w:color w:val="000000"/>
          <w:spacing w:val="-2"/>
          <w:sz w:val="20"/>
        </w:rPr>
        <w:t xml:space="preserve">enewal certifications and endorsements </w:t>
      </w:r>
      <w:r w:rsidR="00BE6CAE" w:rsidRPr="00BE6CAE">
        <w:rPr>
          <w:rFonts w:ascii="Times New Roman" w:hAnsi="Times New Roman"/>
          <w:color w:val="000000"/>
          <w:spacing w:val="-2"/>
          <w:sz w:val="20"/>
        </w:rPr>
        <w:t>timely filed by Design-Builder</w:t>
      </w:r>
      <w:r w:rsidR="00BE6CAE">
        <w:rPr>
          <w:rFonts w:ascii="Times New Roman" w:hAnsi="Times New Roman"/>
          <w:color w:val="000000"/>
          <w:spacing w:val="-2"/>
          <w:sz w:val="20"/>
        </w:rPr>
        <w:t xml:space="preserve"> </w:t>
      </w:r>
      <w:r w:rsidRPr="008A661B">
        <w:rPr>
          <w:rFonts w:ascii="Times New Roman" w:hAnsi="Times New Roman"/>
          <w:color w:val="000000"/>
          <w:spacing w:val="-2"/>
          <w:sz w:val="20"/>
        </w:rPr>
        <w:t>for all coverage until the Work is accepted as complete pursuant to Article 40.01, Acceptance. The Trustees reserve the right to require the Design-Builder to furnish the Trustees complete, certified copies of all required insurance policies.</w:t>
      </w:r>
      <w:r w:rsidR="00380C9F">
        <w:rPr>
          <w:rFonts w:ascii="Times New Roman" w:hAnsi="Times New Roman"/>
          <w:color w:val="000000"/>
          <w:spacing w:val="-2"/>
          <w:sz w:val="20"/>
        </w:rPr>
        <w:t xml:space="preserve"> </w:t>
      </w:r>
      <w:proofErr w:type="gramStart"/>
      <w:r w:rsidR="00380C9F" w:rsidRPr="00380C9F">
        <w:rPr>
          <w:rFonts w:ascii="Times New Roman" w:hAnsi="Times New Roman"/>
          <w:color w:val="000000"/>
          <w:spacing w:val="-2"/>
          <w:sz w:val="20"/>
        </w:rPr>
        <w:t>Design</w:t>
      </w:r>
      <w:proofErr w:type="gramEnd"/>
      <w:r w:rsidR="00380C9F" w:rsidRPr="00380C9F">
        <w:rPr>
          <w:rFonts w:ascii="Times New Roman" w:hAnsi="Times New Roman"/>
          <w:color w:val="000000"/>
          <w:spacing w:val="-2"/>
          <w:sz w:val="20"/>
        </w:rPr>
        <w:t>-Builder</w:t>
      </w:r>
      <w:r w:rsidR="00380C9F">
        <w:rPr>
          <w:rFonts w:ascii="Times New Roman" w:hAnsi="Times New Roman"/>
          <w:color w:val="000000"/>
          <w:spacing w:val="-2"/>
          <w:sz w:val="20"/>
        </w:rPr>
        <w:t xml:space="preserve"> </w:t>
      </w:r>
      <w:r w:rsidR="00380C9F" w:rsidRPr="00380C9F">
        <w:rPr>
          <w:rFonts w:ascii="Times New Roman" w:hAnsi="Times New Roman"/>
          <w:color w:val="000000"/>
          <w:spacing w:val="-2"/>
          <w:sz w:val="20"/>
        </w:rPr>
        <w:t>shall submit certification of coverage for errors and omissions insurance to the Trustees upon signature of this</w:t>
      </w:r>
      <w:r w:rsidR="00380C9F">
        <w:rPr>
          <w:rFonts w:ascii="Times New Roman" w:hAnsi="Times New Roman"/>
          <w:color w:val="000000"/>
          <w:spacing w:val="-2"/>
          <w:sz w:val="20"/>
        </w:rPr>
        <w:t xml:space="preserve"> </w:t>
      </w:r>
      <w:r w:rsidR="00380C9F" w:rsidRPr="00380C9F">
        <w:rPr>
          <w:rFonts w:ascii="Times New Roman" w:hAnsi="Times New Roman"/>
          <w:color w:val="000000"/>
          <w:spacing w:val="-2"/>
          <w:sz w:val="20"/>
        </w:rPr>
        <w:t>agreement.</w:t>
      </w:r>
    </w:p>
    <w:p w14:paraId="13291F79" w14:textId="77777777" w:rsidR="00BD607C" w:rsidRPr="008A661B" w:rsidRDefault="00BD607C" w:rsidP="00BD607C">
      <w:pPr>
        <w:numPr>
          <w:ilvl w:val="0"/>
          <w:numId w:val="1"/>
        </w:numPr>
        <w:tabs>
          <w:tab w:val="clear" w:pos="720"/>
        </w:tabs>
        <w:ind w:left="1080" w:hanging="360"/>
        <w:jc w:val="both"/>
        <w:rPr>
          <w:rFonts w:ascii="Times New Roman" w:hAnsi="Times New Roman"/>
          <w:color w:val="000000"/>
          <w:sz w:val="20"/>
        </w:rPr>
      </w:pPr>
      <w:r w:rsidRPr="008A661B">
        <w:rPr>
          <w:rFonts w:ascii="Times New Roman" w:hAnsi="Times New Roman"/>
          <w:color w:val="000000"/>
          <w:sz w:val="20"/>
        </w:rPr>
        <w:t xml:space="preserve">Insurance Provisions. </w:t>
      </w:r>
    </w:p>
    <w:p w14:paraId="13291F7A" w14:textId="77777777" w:rsidR="00BD607C" w:rsidRDefault="00BD607C" w:rsidP="00BD607C">
      <w:pPr>
        <w:ind w:left="1080"/>
        <w:jc w:val="both"/>
        <w:rPr>
          <w:rFonts w:ascii="Times New Roman" w:hAnsi="Times New Roman"/>
          <w:color w:val="000000"/>
          <w:sz w:val="20"/>
        </w:rPr>
      </w:pPr>
      <w:r w:rsidRPr="008A661B">
        <w:rPr>
          <w:rFonts w:ascii="Times New Roman" w:hAnsi="Times New Roman"/>
          <w:sz w:val="20"/>
        </w:rPr>
        <w:t xml:space="preserve">Nothing in these insurance provisions shall be deemed to alter the indemnification provisions in </w:t>
      </w:r>
      <w:r w:rsidR="0091685F" w:rsidRPr="008A661B">
        <w:rPr>
          <w:rFonts w:ascii="Times New Roman" w:hAnsi="Times New Roman"/>
          <w:sz w:val="20"/>
        </w:rPr>
        <w:t>Article </w:t>
      </w:r>
      <w:r w:rsidRPr="008A661B">
        <w:rPr>
          <w:rFonts w:ascii="Times New Roman" w:hAnsi="Times New Roman"/>
          <w:sz w:val="20"/>
        </w:rPr>
        <w:t>36.0</w:t>
      </w:r>
      <w:r w:rsidR="00463E6D" w:rsidRPr="008A661B">
        <w:rPr>
          <w:rFonts w:ascii="Times New Roman" w:hAnsi="Times New Roman"/>
          <w:sz w:val="20"/>
        </w:rPr>
        <w:t>7</w:t>
      </w:r>
      <w:r w:rsidRPr="008A661B">
        <w:rPr>
          <w:rFonts w:ascii="Times New Roman" w:hAnsi="Times New Roman"/>
          <w:sz w:val="20"/>
        </w:rPr>
        <w:t xml:space="preserve">. </w:t>
      </w:r>
      <w:r w:rsidRPr="008A661B">
        <w:rPr>
          <w:rFonts w:ascii="Times New Roman" w:hAnsi="Times New Roman"/>
          <w:color w:val="000000"/>
          <w:sz w:val="20"/>
        </w:rPr>
        <w:t>The insurance policies shall contain, or be endorsed to contain, the following provisions.</w:t>
      </w:r>
    </w:p>
    <w:p w14:paraId="2031A7AD" w14:textId="77777777" w:rsidR="003E6A5D" w:rsidRPr="008A661B" w:rsidRDefault="003E6A5D" w:rsidP="00BD607C">
      <w:pPr>
        <w:ind w:left="1080"/>
        <w:jc w:val="both"/>
        <w:rPr>
          <w:rFonts w:ascii="Times New Roman" w:hAnsi="Times New Roman"/>
          <w:color w:val="000000"/>
          <w:sz w:val="20"/>
        </w:rPr>
      </w:pPr>
    </w:p>
    <w:p w14:paraId="13291F7B" w14:textId="77777777" w:rsidR="00BD607C" w:rsidRPr="008A661B" w:rsidRDefault="00A16BF2" w:rsidP="00A16BF2">
      <w:pPr>
        <w:numPr>
          <w:ilvl w:val="1"/>
          <w:numId w:val="1"/>
        </w:numPr>
        <w:spacing w:after="60"/>
        <w:ind w:hanging="360"/>
        <w:jc w:val="both"/>
        <w:rPr>
          <w:rFonts w:ascii="Times New Roman" w:hAnsi="Times New Roman"/>
          <w:color w:val="000000"/>
          <w:sz w:val="20"/>
        </w:rPr>
      </w:pPr>
      <w:r w:rsidRPr="008A661B">
        <w:rPr>
          <w:rFonts w:ascii="Times New Roman" w:hAnsi="Times New Roman"/>
          <w:color w:val="000000"/>
          <w:sz w:val="20"/>
        </w:rPr>
        <w:t>For the General and Automobile Liability Policies,</w:t>
      </w:r>
      <w:r w:rsidR="0091685F" w:rsidRPr="008A661B">
        <w:rPr>
          <w:rFonts w:ascii="Times New Roman" w:hAnsi="Times New Roman"/>
          <w:color w:val="000000"/>
          <w:sz w:val="20"/>
        </w:rPr>
        <w:t xml:space="preserve"> </w:t>
      </w:r>
      <w:r w:rsidR="00BD607C" w:rsidRPr="008A661B">
        <w:rPr>
          <w:rFonts w:ascii="Times New Roman" w:hAnsi="Times New Roman"/>
          <w:color w:val="000000"/>
          <w:sz w:val="20"/>
        </w:rPr>
        <w:t>the State of California, the Trustees of the California State University, the University, their officers, employees, representatives, volunteers, and agents are to be covered as additional insureds.</w:t>
      </w:r>
    </w:p>
    <w:p w14:paraId="13291F7C" w14:textId="77777777" w:rsidR="00BD607C" w:rsidRPr="008A661B" w:rsidRDefault="00A16BF2" w:rsidP="00BD607C">
      <w:pPr>
        <w:spacing w:after="120"/>
        <w:ind w:left="1440" w:hanging="360"/>
        <w:jc w:val="both"/>
        <w:rPr>
          <w:rFonts w:ascii="Times New Roman" w:hAnsi="Times New Roman"/>
          <w:color w:val="000000"/>
          <w:sz w:val="20"/>
        </w:rPr>
      </w:pPr>
      <w:r w:rsidRPr="008A661B" w:rsidDel="00A16BF2">
        <w:rPr>
          <w:rFonts w:ascii="Times New Roman" w:hAnsi="Times New Roman"/>
          <w:color w:val="000000"/>
          <w:sz w:val="20"/>
        </w:rPr>
        <w:t xml:space="preserve"> </w:t>
      </w:r>
      <w:r w:rsidR="00BD607C" w:rsidRPr="008A661B">
        <w:rPr>
          <w:rFonts w:ascii="Times New Roman" w:hAnsi="Times New Roman"/>
          <w:color w:val="000000"/>
          <w:sz w:val="20"/>
        </w:rPr>
        <w:t>(2)</w:t>
      </w:r>
      <w:r w:rsidR="00BD607C" w:rsidRPr="008A661B">
        <w:rPr>
          <w:rFonts w:ascii="Times New Roman" w:hAnsi="Times New Roman"/>
          <w:color w:val="000000"/>
          <w:sz w:val="20"/>
        </w:rPr>
        <w:tab/>
        <w:t>For any claims related to the Work, the Design-Builder’s insurance coverage shall be primary insurance as respects the State of California, the Trustees of the California State University, the University, their officers, employees, representatives, volunteers, and agents.  Any insurance or self-insurance maintained by the State of California, the Trustees of the California State University, the University,</w:t>
      </w:r>
      <w:r w:rsidR="00BD607C" w:rsidRPr="008A661B">
        <w:rPr>
          <w:rFonts w:ascii="Times New Roman" w:hAnsi="Times New Roman"/>
          <w:iCs/>
          <w:color w:val="000000"/>
          <w:sz w:val="20"/>
        </w:rPr>
        <w:t xml:space="preserve"> </w:t>
      </w:r>
      <w:r w:rsidR="00BD607C" w:rsidRPr="008A661B">
        <w:rPr>
          <w:rFonts w:ascii="Times New Roman" w:hAnsi="Times New Roman"/>
          <w:color w:val="000000"/>
          <w:sz w:val="20"/>
        </w:rPr>
        <w:t xml:space="preserve">their officers, employees, representatives, volunteers, and agents shall be </w:t>
      </w:r>
      <w:proofErr w:type="gramStart"/>
      <w:r w:rsidR="00BD607C" w:rsidRPr="008A661B">
        <w:rPr>
          <w:rFonts w:ascii="Times New Roman" w:hAnsi="Times New Roman"/>
          <w:color w:val="000000"/>
          <w:sz w:val="20"/>
        </w:rPr>
        <w:t>in excess of</w:t>
      </w:r>
      <w:proofErr w:type="gramEnd"/>
      <w:r w:rsidR="00BD607C" w:rsidRPr="008A661B">
        <w:rPr>
          <w:rFonts w:ascii="Times New Roman" w:hAnsi="Times New Roman"/>
          <w:color w:val="000000"/>
          <w:sz w:val="20"/>
        </w:rPr>
        <w:t xml:space="preserve"> the Design-Builder’s insurance and shall not contribute with it.</w:t>
      </w:r>
    </w:p>
    <w:p w14:paraId="13291F7D" w14:textId="76FF3DD6" w:rsidR="00BD607C" w:rsidRPr="008A661B" w:rsidRDefault="00BD607C" w:rsidP="00BD607C">
      <w:pPr>
        <w:numPr>
          <w:ilvl w:val="0"/>
          <w:numId w:val="29"/>
        </w:numPr>
        <w:tabs>
          <w:tab w:val="clear" w:pos="1800"/>
        </w:tabs>
        <w:spacing w:after="120"/>
        <w:ind w:left="1440"/>
        <w:jc w:val="both"/>
        <w:rPr>
          <w:rFonts w:ascii="Times New Roman" w:hAnsi="Times New Roman"/>
          <w:color w:val="000000"/>
          <w:sz w:val="20"/>
        </w:rPr>
      </w:pPr>
      <w:r w:rsidRPr="008A661B">
        <w:rPr>
          <w:rFonts w:ascii="Times New Roman" w:hAnsi="Times New Roman"/>
          <w:color w:val="000000"/>
          <w:sz w:val="20"/>
        </w:rPr>
        <w:t>The Design-Builder shall immediately upon receipt of any notice of cancellation or any notice of non-renewal of any insurance required under this Article, provide written notice of any such insurance cancellation or non-renewal by certified mail to the University.</w:t>
      </w:r>
    </w:p>
    <w:p w14:paraId="13291F7E" w14:textId="77777777" w:rsidR="00BD607C" w:rsidRPr="008A661B" w:rsidRDefault="00BD607C" w:rsidP="00BD607C">
      <w:pPr>
        <w:numPr>
          <w:ilvl w:val="0"/>
          <w:numId w:val="29"/>
        </w:numPr>
        <w:spacing w:after="120"/>
        <w:ind w:left="1440"/>
        <w:jc w:val="both"/>
        <w:rPr>
          <w:rFonts w:ascii="Times New Roman" w:hAnsi="Times New Roman"/>
          <w:color w:val="000000"/>
          <w:sz w:val="20"/>
        </w:rPr>
      </w:pPr>
      <w:r w:rsidRPr="008A661B">
        <w:rPr>
          <w:rFonts w:ascii="Times New Roman" w:hAnsi="Times New Roman"/>
          <w:color w:val="000000"/>
          <w:sz w:val="20"/>
        </w:rPr>
        <w:t>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w:t>
      </w:r>
    </w:p>
    <w:p w14:paraId="13291F7F" w14:textId="77777777" w:rsidR="00BD607C" w:rsidRPr="008A661B" w:rsidRDefault="00BD607C" w:rsidP="00BD607C">
      <w:pPr>
        <w:ind w:left="1080" w:hanging="360"/>
        <w:jc w:val="both"/>
        <w:rPr>
          <w:rFonts w:ascii="Times New Roman" w:hAnsi="Times New Roman"/>
          <w:color w:val="000000"/>
          <w:sz w:val="20"/>
        </w:rPr>
      </w:pPr>
      <w:r w:rsidRPr="008A661B">
        <w:rPr>
          <w:rFonts w:ascii="Times New Roman" w:hAnsi="Times New Roman"/>
          <w:color w:val="000000"/>
          <w:sz w:val="20"/>
        </w:rPr>
        <w:t>d.</w:t>
      </w:r>
      <w:r w:rsidRPr="008A661B">
        <w:rPr>
          <w:rFonts w:ascii="Times New Roman" w:hAnsi="Times New Roman"/>
          <w:color w:val="000000"/>
          <w:sz w:val="20"/>
        </w:rPr>
        <w:tab/>
        <w:t xml:space="preserve">Amount of Insurance. </w:t>
      </w:r>
    </w:p>
    <w:p w14:paraId="13291F80" w14:textId="77777777" w:rsidR="00BD607C" w:rsidRPr="008A661B" w:rsidRDefault="00BD607C" w:rsidP="00BD607C">
      <w:pPr>
        <w:ind w:left="1440" w:hanging="360"/>
        <w:jc w:val="both"/>
        <w:rPr>
          <w:rFonts w:ascii="Times New Roman" w:hAnsi="Times New Roman"/>
          <w:color w:val="000000"/>
          <w:sz w:val="20"/>
        </w:rPr>
      </w:pPr>
      <w:r w:rsidRPr="008A661B">
        <w:rPr>
          <w:rFonts w:ascii="Times New Roman" w:hAnsi="Times New Roman"/>
          <w:color w:val="000000"/>
          <w:sz w:val="20"/>
        </w:rPr>
        <w:t>(1)</w:t>
      </w:r>
      <w:r w:rsidRPr="008A661B">
        <w:rPr>
          <w:rFonts w:ascii="Times New Roman" w:hAnsi="Times New Roman"/>
          <w:color w:val="000000"/>
          <w:sz w:val="20"/>
        </w:rPr>
        <w:tab/>
        <w:t xml:space="preserve">For All Projects. </w:t>
      </w:r>
    </w:p>
    <w:p w14:paraId="13291F81" w14:textId="77777777" w:rsidR="00F809CA" w:rsidRPr="008A661B" w:rsidRDefault="00F809CA" w:rsidP="00F809CA">
      <w:pPr>
        <w:ind w:left="1440"/>
        <w:jc w:val="both"/>
        <w:rPr>
          <w:rFonts w:ascii="Times New Roman" w:hAnsi="Times New Roman"/>
          <w:color w:val="000000"/>
          <w:sz w:val="20"/>
        </w:rPr>
      </w:pPr>
      <w:r w:rsidRPr="008A661B">
        <w:rPr>
          <w:rFonts w:ascii="Times New Roman" w:hAnsi="Times New Roman"/>
          <w:color w:val="000000"/>
          <w:sz w:val="20"/>
        </w:rPr>
        <w:t>The insurance furnished by Contractor under this Article shall provide coverage in amounts not less than the following:</w:t>
      </w:r>
    </w:p>
    <w:p w14:paraId="13291F82" w14:textId="77777777" w:rsidR="00F809CA" w:rsidRPr="008A661B" w:rsidRDefault="00F809CA" w:rsidP="00F809CA">
      <w:pPr>
        <w:ind w:left="1800" w:hanging="360"/>
        <w:jc w:val="both"/>
        <w:rPr>
          <w:rFonts w:ascii="Times New Roman" w:hAnsi="Times New Roman"/>
          <w:color w:val="000000"/>
          <w:sz w:val="20"/>
        </w:rPr>
      </w:pPr>
      <w:r w:rsidRPr="008A661B">
        <w:rPr>
          <w:rFonts w:ascii="Times New Roman" w:hAnsi="Times New Roman"/>
          <w:color w:val="000000"/>
          <w:sz w:val="20"/>
        </w:rPr>
        <w:t>(a)</w:t>
      </w:r>
      <w:r w:rsidRPr="008A661B">
        <w:rPr>
          <w:rFonts w:ascii="Times New Roman" w:hAnsi="Times New Roman"/>
          <w:color w:val="000000"/>
          <w:sz w:val="20"/>
        </w:rPr>
        <w:tab/>
        <w:t>Comprehensive or Commercial Form General Liability Insurance--Limits of Liability</w:t>
      </w:r>
    </w:p>
    <w:p w14:paraId="13291F83" w14:textId="77777777" w:rsidR="00F809CA" w:rsidRPr="008A661B" w:rsidRDefault="00F809CA" w:rsidP="00A6126D">
      <w:pPr>
        <w:tabs>
          <w:tab w:val="left" w:pos="2880"/>
        </w:tabs>
        <w:ind w:left="1800"/>
        <w:jc w:val="both"/>
        <w:rPr>
          <w:rFonts w:ascii="Times New Roman" w:hAnsi="Times New Roman"/>
          <w:color w:val="000000"/>
          <w:spacing w:val="-2"/>
          <w:sz w:val="20"/>
        </w:rPr>
      </w:pPr>
      <w:r w:rsidRPr="008A661B">
        <w:rPr>
          <w:rFonts w:ascii="Times New Roman" w:hAnsi="Times New Roman"/>
          <w:color w:val="000000"/>
          <w:spacing w:val="-2"/>
          <w:sz w:val="20"/>
        </w:rPr>
        <w:t>$2,000,000</w:t>
      </w:r>
      <w:r w:rsidRPr="008A661B">
        <w:rPr>
          <w:rFonts w:ascii="Times New Roman" w:hAnsi="Times New Roman"/>
          <w:color w:val="000000"/>
          <w:spacing w:val="-2"/>
          <w:sz w:val="20"/>
        </w:rPr>
        <w:tab/>
        <w:t>General Aggregate</w:t>
      </w:r>
    </w:p>
    <w:p w14:paraId="13291F85" w14:textId="369B73D2" w:rsidR="00A6126D" w:rsidRPr="008A661B" w:rsidRDefault="00F809CA" w:rsidP="00A22428">
      <w:pPr>
        <w:tabs>
          <w:tab w:val="left" w:pos="2160"/>
          <w:tab w:val="left" w:pos="2880"/>
        </w:tabs>
        <w:spacing w:after="120"/>
        <w:ind w:left="1800" w:right="-90" w:hanging="360"/>
        <w:rPr>
          <w:rFonts w:ascii="Times New Roman" w:hAnsi="Times New Roman"/>
          <w:sz w:val="20"/>
        </w:rPr>
      </w:pPr>
      <w:r w:rsidRPr="008A661B">
        <w:rPr>
          <w:rFonts w:ascii="Times New Roman" w:hAnsi="Times New Roman"/>
          <w:color w:val="000000"/>
          <w:spacing w:val="-2"/>
          <w:sz w:val="20"/>
        </w:rPr>
        <w:tab/>
      </w:r>
      <w:r w:rsidRPr="008A661B">
        <w:rPr>
          <w:rFonts w:ascii="Times New Roman" w:hAnsi="Times New Roman"/>
          <w:color w:val="000000"/>
          <w:spacing w:val="-4"/>
          <w:sz w:val="20"/>
        </w:rPr>
        <w:t>$1,000,000</w:t>
      </w:r>
      <w:r w:rsidRPr="008A661B">
        <w:rPr>
          <w:rFonts w:ascii="Times New Roman" w:hAnsi="Times New Roman"/>
          <w:color w:val="000000"/>
          <w:spacing w:val="-4"/>
          <w:sz w:val="20"/>
        </w:rPr>
        <w:tab/>
        <w:t>Each Occurrence</w:t>
      </w:r>
      <w:r w:rsidR="00A6126D" w:rsidRPr="008A661B">
        <w:rPr>
          <w:rFonts w:ascii="Times New Roman" w:hAnsi="Times New Roman"/>
          <w:color w:val="000000"/>
          <w:spacing w:val="-4"/>
          <w:sz w:val="20"/>
        </w:rPr>
        <w:t>—</w:t>
      </w:r>
      <w:r w:rsidRPr="008A661B">
        <w:rPr>
          <w:rFonts w:ascii="Times New Roman" w:hAnsi="Times New Roman"/>
          <w:color w:val="000000"/>
          <w:spacing w:val="-4"/>
          <w:sz w:val="20"/>
        </w:rPr>
        <w:t>combined single limit for bodily injury</w:t>
      </w:r>
      <w:r w:rsidR="00A6126D" w:rsidRPr="008A661B">
        <w:rPr>
          <w:rFonts w:ascii="Times New Roman" w:hAnsi="Times New Roman"/>
          <w:color w:val="000000"/>
          <w:spacing w:val="-4"/>
          <w:sz w:val="20"/>
        </w:rPr>
        <w:t xml:space="preserve"> </w:t>
      </w:r>
      <w:r w:rsidRPr="008A661B">
        <w:rPr>
          <w:rFonts w:ascii="Times New Roman" w:hAnsi="Times New Roman"/>
          <w:color w:val="000000"/>
          <w:spacing w:val="-4"/>
          <w:sz w:val="20"/>
        </w:rPr>
        <w:t>and property</w:t>
      </w:r>
      <w:r w:rsidR="00A6126D" w:rsidRPr="008A661B">
        <w:rPr>
          <w:rFonts w:ascii="Times New Roman" w:hAnsi="Times New Roman"/>
          <w:color w:val="000000"/>
          <w:spacing w:val="-4"/>
          <w:sz w:val="20"/>
        </w:rPr>
        <w:t xml:space="preserve"> </w:t>
      </w:r>
      <w:r w:rsidRPr="008A661B">
        <w:rPr>
          <w:rFonts w:ascii="Times New Roman" w:hAnsi="Times New Roman"/>
          <w:color w:val="000000"/>
          <w:spacing w:val="-4"/>
          <w:sz w:val="20"/>
        </w:rPr>
        <w:t>damage.</w:t>
      </w:r>
      <w:r w:rsidR="00A6126D" w:rsidRPr="008A661B">
        <w:rPr>
          <w:rFonts w:ascii="Times New Roman" w:hAnsi="Times New Roman"/>
          <w:sz w:val="20"/>
        </w:rPr>
        <w:br w:type="page"/>
      </w:r>
    </w:p>
    <w:p w14:paraId="13291F86" w14:textId="77777777" w:rsidR="00C93455" w:rsidRPr="008A661B" w:rsidRDefault="00C93455" w:rsidP="003663D7">
      <w:pPr>
        <w:numPr>
          <w:ilvl w:val="0"/>
          <w:numId w:val="33"/>
        </w:numPr>
        <w:tabs>
          <w:tab w:val="left" w:pos="3600"/>
        </w:tabs>
        <w:spacing w:before="40"/>
        <w:jc w:val="both"/>
        <w:rPr>
          <w:rFonts w:ascii="Times New Roman" w:hAnsi="Times New Roman"/>
          <w:sz w:val="20"/>
        </w:rPr>
      </w:pPr>
      <w:r w:rsidRPr="008A661B">
        <w:rPr>
          <w:rFonts w:ascii="Times New Roman" w:hAnsi="Times New Roman"/>
          <w:sz w:val="20"/>
        </w:rPr>
        <w:lastRenderedPageBreak/>
        <w:t>Business Automobile Liability Insurance–Limits of Liability (Each Accident– combined single limit of bodily injury and property damage to include uninsured and underinsured motorist coverage.)</w:t>
      </w:r>
    </w:p>
    <w:tbl>
      <w:tblPr>
        <w:tblW w:w="7299" w:type="dxa"/>
        <w:tblInd w:w="207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77"/>
        <w:gridCol w:w="2183"/>
        <w:gridCol w:w="3339"/>
      </w:tblGrid>
      <w:tr w:rsidR="00C93455" w:rsidRPr="008A661B" w14:paraId="13291F8C" w14:textId="77777777" w:rsidTr="00A16BF2">
        <w:tc>
          <w:tcPr>
            <w:tcW w:w="1777" w:type="dxa"/>
            <w:vAlign w:val="center"/>
          </w:tcPr>
          <w:p w14:paraId="13291F87" w14:textId="77777777" w:rsidR="00C93455" w:rsidRPr="008A661B" w:rsidRDefault="00C93455" w:rsidP="00C93455">
            <w:pPr>
              <w:jc w:val="center"/>
              <w:rPr>
                <w:rFonts w:ascii="Times New Roman" w:hAnsi="Times New Roman"/>
                <w:sz w:val="20"/>
              </w:rPr>
            </w:pPr>
            <w:r w:rsidRPr="008A661B">
              <w:rPr>
                <w:rFonts w:ascii="Times New Roman" w:hAnsi="Times New Roman"/>
                <w:sz w:val="20"/>
              </w:rPr>
              <w:t>Vehicle Type</w:t>
            </w:r>
          </w:p>
        </w:tc>
        <w:tc>
          <w:tcPr>
            <w:tcW w:w="2183" w:type="dxa"/>
          </w:tcPr>
          <w:p w14:paraId="13291F88" w14:textId="77777777" w:rsidR="00C93455" w:rsidRPr="008A661B" w:rsidRDefault="00C93455" w:rsidP="00C93455">
            <w:pPr>
              <w:jc w:val="center"/>
              <w:rPr>
                <w:rFonts w:ascii="Times New Roman" w:hAnsi="Times New Roman"/>
                <w:sz w:val="20"/>
              </w:rPr>
            </w:pPr>
            <w:r w:rsidRPr="008A661B">
              <w:rPr>
                <w:rFonts w:ascii="Times New Roman" w:hAnsi="Times New Roman"/>
                <w:sz w:val="20"/>
              </w:rPr>
              <w:t>Autos or Pickup Trucks</w:t>
            </w:r>
          </w:p>
          <w:p w14:paraId="13291F89" w14:textId="77777777" w:rsidR="00C93455" w:rsidRPr="008A661B" w:rsidRDefault="00C93455" w:rsidP="00C93455">
            <w:pPr>
              <w:jc w:val="center"/>
              <w:rPr>
                <w:rFonts w:ascii="Times New Roman" w:hAnsi="Times New Roman"/>
                <w:sz w:val="20"/>
              </w:rPr>
            </w:pPr>
            <w:r w:rsidRPr="008A661B">
              <w:rPr>
                <w:rFonts w:ascii="Times New Roman" w:hAnsi="Times New Roman"/>
                <w:sz w:val="20"/>
              </w:rPr>
              <w:t xml:space="preserve">(up to </w:t>
            </w:r>
            <w:proofErr w:type="gramStart"/>
            <w:r w:rsidRPr="008A661B">
              <w:rPr>
                <w:rFonts w:ascii="Times New Roman" w:hAnsi="Times New Roman"/>
                <w:sz w:val="20"/>
              </w:rPr>
              <w:t>one-ton</w:t>
            </w:r>
            <w:proofErr w:type="gramEnd"/>
            <w:r w:rsidRPr="008A661B">
              <w:rPr>
                <w:rFonts w:ascii="Times New Roman" w:hAnsi="Times New Roman"/>
                <w:sz w:val="20"/>
              </w:rPr>
              <w:t>)</w:t>
            </w:r>
          </w:p>
        </w:tc>
        <w:tc>
          <w:tcPr>
            <w:tcW w:w="3339" w:type="dxa"/>
          </w:tcPr>
          <w:p w14:paraId="13291F8A" w14:textId="77777777" w:rsidR="00C93455" w:rsidRPr="008A661B" w:rsidRDefault="00C93455" w:rsidP="00C93455">
            <w:pPr>
              <w:jc w:val="center"/>
              <w:rPr>
                <w:rFonts w:ascii="Times New Roman" w:hAnsi="Times New Roman"/>
                <w:sz w:val="20"/>
              </w:rPr>
            </w:pPr>
            <w:r w:rsidRPr="008A661B">
              <w:rPr>
                <w:rFonts w:ascii="Times New Roman" w:hAnsi="Times New Roman"/>
                <w:sz w:val="20"/>
              </w:rPr>
              <w:t>Dump Trucks or Semi-trucks</w:t>
            </w:r>
          </w:p>
          <w:p w14:paraId="13291F8B" w14:textId="77777777" w:rsidR="00C93455" w:rsidRPr="008A661B" w:rsidRDefault="00C93455" w:rsidP="00C93455">
            <w:pPr>
              <w:jc w:val="center"/>
              <w:rPr>
                <w:rFonts w:ascii="Times New Roman" w:hAnsi="Times New Roman"/>
                <w:sz w:val="20"/>
              </w:rPr>
            </w:pPr>
            <w:r w:rsidRPr="008A661B">
              <w:rPr>
                <w:rFonts w:ascii="Times New Roman" w:hAnsi="Times New Roman"/>
                <w:sz w:val="20"/>
              </w:rPr>
              <w:t>(hauling materials or equipment)</w:t>
            </w:r>
          </w:p>
        </w:tc>
      </w:tr>
      <w:tr w:rsidR="00C93455" w:rsidRPr="008A661B" w14:paraId="13291F90" w14:textId="77777777" w:rsidTr="00A16BF2">
        <w:tc>
          <w:tcPr>
            <w:tcW w:w="1777" w:type="dxa"/>
          </w:tcPr>
          <w:p w14:paraId="13291F8D" w14:textId="77777777" w:rsidR="00C93455" w:rsidRPr="008A661B" w:rsidRDefault="00C93455" w:rsidP="00C93455">
            <w:pPr>
              <w:jc w:val="both"/>
              <w:rPr>
                <w:rFonts w:ascii="Times New Roman" w:hAnsi="Times New Roman"/>
                <w:sz w:val="20"/>
              </w:rPr>
            </w:pPr>
            <w:r w:rsidRPr="008A661B">
              <w:rPr>
                <w:rFonts w:ascii="Times New Roman" w:hAnsi="Times New Roman"/>
                <w:sz w:val="20"/>
              </w:rPr>
              <w:t>Each Accident</w:t>
            </w:r>
          </w:p>
        </w:tc>
        <w:tc>
          <w:tcPr>
            <w:tcW w:w="2183" w:type="dxa"/>
          </w:tcPr>
          <w:p w14:paraId="13291F8E" w14:textId="77777777" w:rsidR="00C93455" w:rsidRPr="008A661B" w:rsidRDefault="00C93455" w:rsidP="00C93455">
            <w:pPr>
              <w:jc w:val="center"/>
              <w:rPr>
                <w:rFonts w:ascii="Times New Roman" w:hAnsi="Times New Roman"/>
                <w:sz w:val="20"/>
              </w:rPr>
            </w:pPr>
            <w:r w:rsidRPr="008A661B">
              <w:rPr>
                <w:rFonts w:ascii="Times New Roman" w:hAnsi="Times New Roman"/>
                <w:sz w:val="20"/>
              </w:rPr>
              <w:t>$2M</w:t>
            </w:r>
          </w:p>
        </w:tc>
        <w:tc>
          <w:tcPr>
            <w:tcW w:w="3339" w:type="dxa"/>
          </w:tcPr>
          <w:p w14:paraId="13291F8F" w14:textId="77777777" w:rsidR="00C93455" w:rsidRPr="008A661B" w:rsidRDefault="00C93455" w:rsidP="00C93455">
            <w:pPr>
              <w:jc w:val="center"/>
              <w:rPr>
                <w:rFonts w:ascii="Times New Roman" w:hAnsi="Times New Roman"/>
                <w:sz w:val="20"/>
              </w:rPr>
            </w:pPr>
            <w:r w:rsidRPr="008A661B">
              <w:rPr>
                <w:rFonts w:ascii="Times New Roman" w:hAnsi="Times New Roman"/>
                <w:sz w:val="20"/>
              </w:rPr>
              <w:t>$5M</w:t>
            </w:r>
          </w:p>
        </w:tc>
      </w:tr>
    </w:tbl>
    <w:p w14:paraId="13291F91" w14:textId="77777777" w:rsidR="00C93455" w:rsidRDefault="00C93455" w:rsidP="00F809CA">
      <w:pPr>
        <w:numPr>
          <w:ilvl w:val="0"/>
          <w:numId w:val="33"/>
        </w:numPr>
        <w:spacing w:before="60"/>
        <w:jc w:val="both"/>
        <w:rPr>
          <w:rFonts w:ascii="Times New Roman" w:hAnsi="Times New Roman"/>
          <w:spacing w:val="-2"/>
          <w:sz w:val="20"/>
        </w:rPr>
      </w:pPr>
      <w:r w:rsidRPr="008A661B">
        <w:rPr>
          <w:rFonts w:ascii="Times New Roman" w:hAnsi="Times New Roman"/>
          <w:spacing w:val="-2"/>
          <w:sz w:val="20"/>
        </w:rPr>
        <w:t>Workers' Compensation limits as required by law with Employer’s</w:t>
      </w:r>
      <w:r w:rsidR="00F809CA" w:rsidRPr="008A661B">
        <w:rPr>
          <w:rFonts w:ascii="Times New Roman" w:hAnsi="Times New Roman"/>
          <w:spacing w:val="-2"/>
          <w:sz w:val="20"/>
        </w:rPr>
        <w:t xml:space="preserve"> Liability limits of $1,000,000</w:t>
      </w:r>
      <w:r w:rsidRPr="008A661B">
        <w:rPr>
          <w:rFonts w:ascii="Times New Roman" w:hAnsi="Times New Roman"/>
          <w:spacing w:val="-2"/>
          <w:sz w:val="20"/>
        </w:rPr>
        <w:t>.</w:t>
      </w:r>
    </w:p>
    <w:p w14:paraId="61D04C55" w14:textId="77777777" w:rsidR="0086542E" w:rsidRPr="0086542E" w:rsidRDefault="0086542E" w:rsidP="0086542E">
      <w:pPr>
        <w:numPr>
          <w:ilvl w:val="0"/>
          <w:numId w:val="33"/>
        </w:numPr>
        <w:spacing w:before="60"/>
        <w:jc w:val="both"/>
        <w:rPr>
          <w:rFonts w:ascii="Times New Roman" w:hAnsi="Times New Roman"/>
          <w:spacing w:val="-2"/>
          <w:sz w:val="20"/>
        </w:rPr>
      </w:pPr>
      <w:r w:rsidRPr="0086542E">
        <w:rPr>
          <w:rFonts w:ascii="Times New Roman" w:hAnsi="Times New Roman"/>
          <w:spacing w:val="-2"/>
          <w:sz w:val="20"/>
        </w:rPr>
        <w:t xml:space="preserve">Errors &amp; Omissions Insurance </w:t>
      </w:r>
    </w:p>
    <w:p w14:paraId="6AA4CF28" w14:textId="77777777" w:rsidR="0086542E" w:rsidRDefault="0086542E" w:rsidP="0086542E">
      <w:pPr>
        <w:spacing w:before="60"/>
        <w:ind w:left="1800"/>
        <w:jc w:val="both"/>
        <w:rPr>
          <w:rFonts w:ascii="Times New Roman" w:hAnsi="Times New Roman"/>
          <w:spacing w:val="-2"/>
          <w:sz w:val="20"/>
        </w:rPr>
      </w:pPr>
      <w:r w:rsidRPr="0086542E">
        <w:rPr>
          <w:rFonts w:ascii="Times New Roman" w:hAnsi="Times New Roman"/>
          <w:spacing w:val="-2"/>
          <w:sz w:val="20"/>
        </w:rPr>
        <w:t xml:space="preserve">Errors &amp; Omissions Insurance shall be secured and maintained for no less than $1,000,000 per occurrence and $1,000,000 aggregate for projects up to $5 million. For projects </w:t>
      </w:r>
      <w:proofErr w:type="gramStart"/>
      <w:r w:rsidRPr="0086542E">
        <w:rPr>
          <w:rFonts w:ascii="Times New Roman" w:hAnsi="Times New Roman"/>
          <w:spacing w:val="-2"/>
          <w:sz w:val="20"/>
        </w:rPr>
        <w:t>in excess of</w:t>
      </w:r>
      <w:proofErr w:type="gramEnd"/>
      <w:r w:rsidRPr="0086542E">
        <w:rPr>
          <w:rFonts w:ascii="Times New Roman" w:hAnsi="Times New Roman"/>
          <w:spacing w:val="-2"/>
          <w:sz w:val="20"/>
        </w:rPr>
        <w:t xml:space="preserve"> $5 million, but less than $25 million, the Errors &amp; Omissions Insurance shall be secured and maintained for no less than $2,000,000 per occurrence and $2,000,000 aggregate. Projects </w:t>
      </w:r>
      <w:proofErr w:type="gramStart"/>
      <w:r w:rsidRPr="0086542E">
        <w:rPr>
          <w:rFonts w:ascii="Times New Roman" w:hAnsi="Times New Roman"/>
          <w:spacing w:val="-2"/>
          <w:sz w:val="20"/>
        </w:rPr>
        <w:t>in excess of</w:t>
      </w:r>
      <w:proofErr w:type="gramEnd"/>
      <w:r w:rsidRPr="0086542E">
        <w:rPr>
          <w:rFonts w:ascii="Times New Roman" w:hAnsi="Times New Roman"/>
          <w:spacing w:val="-2"/>
          <w:sz w:val="20"/>
        </w:rPr>
        <w:t xml:space="preserve"> $25 million, but less than $100 million, the Errors &amp; Omissions Insurance shall be secured and maintained for no less than $5,000,000 per occurrence and $5,000,000 aggregate.</w:t>
      </w:r>
      <w:r w:rsidRPr="0086542E">
        <w:t xml:space="preserve"> </w:t>
      </w:r>
      <w:r w:rsidRPr="0086542E">
        <w:rPr>
          <w:rFonts w:ascii="Times New Roman" w:hAnsi="Times New Roman"/>
          <w:spacing w:val="-2"/>
          <w:sz w:val="20"/>
        </w:rPr>
        <w:t xml:space="preserve">For projects </w:t>
      </w:r>
      <w:proofErr w:type="gramStart"/>
      <w:r w:rsidRPr="0086542E">
        <w:rPr>
          <w:rFonts w:ascii="Times New Roman" w:hAnsi="Times New Roman"/>
          <w:spacing w:val="-2"/>
          <w:sz w:val="20"/>
        </w:rPr>
        <w:t>in excess of</w:t>
      </w:r>
      <w:proofErr w:type="gramEnd"/>
      <w:r w:rsidRPr="0086542E">
        <w:rPr>
          <w:rFonts w:ascii="Times New Roman" w:hAnsi="Times New Roman"/>
          <w:spacing w:val="-2"/>
          <w:sz w:val="20"/>
        </w:rPr>
        <w:t xml:space="preserve"> $100 million, the limits of the Errors &amp; Omissions Insurance shall be negotiated with the Trustees and agreed upon prior to award in an amount not less than $5,000,000 per occurrence and $5,000,000 aggregate.</w:t>
      </w:r>
    </w:p>
    <w:p w14:paraId="1AF456DF" w14:textId="77777777" w:rsidR="0086542E" w:rsidRDefault="0086542E" w:rsidP="0086542E">
      <w:pPr>
        <w:spacing w:before="60"/>
        <w:ind w:left="1800"/>
        <w:jc w:val="both"/>
        <w:rPr>
          <w:rFonts w:ascii="Times New Roman" w:hAnsi="Times New Roman"/>
          <w:spacing w:val="-2"/>
          <w:sz w:val="20"/>
        </w:rPr>
      </w:pPr>
    </w:p>
    <w:p w14:paraId="2FA089CB" w14:textId="4FAC2AD7" w:rsidR="0086542E" w:rsidRDefault="0086542E" w:rsidP="0086542E">
      <w:pPr>
        <w:spacing w:before="60"/>
        <w:ind w:left="1800"/>
        <w:jc w:val="both"/>
        <w:rPr>
          <w:rFonts w:ascii="Times New Roman" w:hAnsi="Times New Roman"/>
          <w:spacing w:val="-2"/>
          <w:sz w:val="20"/>
        </w:rPr>
      </w:pPr>
      <w:r w:rsidRPr="0086542E">
        <w:rPr>
          <w:rFonts w:ascii="Times New Roman" w:hAnsi="Times New Roman"/>
          <w:spacing w:val="-2"/>
          <w:sz w:val="20"/>
        </w:rPr>
        <w:t>It is understood and agreed that Errors and Omissions Insurance may be provided on a “claims-made” rather than on an “occurrence” basis.  If any of the required policies provide claims-made coverage:</w:t>
      </w:r>
    </w:p>
    <w:p w14:paraId="6E9914E8" w14:textId="3295287A" w:rsidR="0086542E" w:rsidRPr="00A22428" w:rsidRDefault="0086542E" w:rsidP="00A22428">
      <w:pPr>
        <w:pStyle w:val="ListParagraph"/>
        <w:numPr>
          <w:ilvl w:val="0"/>
          <w:numId w:val="35"/>
        </w:numPr>
        <w:spacing w:before="60"/>
        <w:jc w:val="both"/>
        <w:rPr>
          <w:rStyle w:val="normaltextrun"/>
          <w:rFonts w:ascii="Times New Roman" w:hAnsi="Times New Roman"/>
          <w:spacing w:val="-2"/>
          <w:sz w:val="20"/>
        </w:rPr>
      </w:pPr>
      <w:r w:rsidRPr="00A22428">
        <w:rPr>
          <w:rStyle w:val="normaltextrun"/>
          <w:rFonts w:ascii="Times New Roman" w:hAnsi="Times New Roman"/>
          <w:spacing w:val="-2"/>
          <w:sz w:val="20"/>
        </w:rPr>
        <w:t xml:space="preserve">The Retroactive Date must be shown and must be before the date of the contracted or the beginning of the Work. </w:t>
      </w:r>
    </w:p>
    <w:p w14:paraId="01C3E92B" w14:textId="53ECF43B" w:rsidR="0086542E" w:rsidRPr="00A22428" w:rsidRDefault="0086542E" w:rsidP="00A22428">
      <w:pPr>
        <w:pStyle w:val="ListParagraph"/>
        <w:numPr>
          <w:ilvl w:val="0"/>
          <w:numId w:val="35"/>
        </w:numPr>
        <w:spacing w:before="60"/>
        <w:jc w:val="both"/>
        <w:rPr>
          <w:rStyle w:val="normaltextrun"/>
          <w:rFonts w:ascii="Times New Roman" w:hAnsi="Times New Roman"/>
          <w:spacing w:val="-2"/>
          <w:sz w:val="20"/>
        </w:rPr>
      </w:pPr>
      <w:r w:rsidRPr="00A22428">
        <w:rPr>
          <w:rStyle w:val="normaltextrun"/>
          <w:rFonts w:ascii="Times New Roman" w:hAnsi="Times New Roman"/>
          <w:spacing w:val="-2"/>
          <w:sz w:val="20"/>
        </w:rPr>
        <w:t xml:space="preserve">Insurance must be maintained, and evidence of insurance must be provided, for at least ten (10) years after completion of the Work. </w:t>
      </w:r>
    </w:p>
    <w:p w14:paraId="53D4C4DA" w14:textId="66B93354" w:rsidR="0086542E" w:rsidRPr="00A22428" w:rsidRDefault="0086542E" w:rsidP="00A22428">
      <w:pPr>
        <w:pStyle w:val="ListParagraph"/>
        <w:numPr>
          <w:ilvl w:val="0"/>
          <w:numId w:val="35"/>
        </w:numPr>
        <w:spacing w:before="60"/>
        <w:jc w:val="both"/>
        <w:rPr>
          <w:rStyle w:val="normaltextrun"/>
          <w:rFonts w:ascii="Times New Roman" w:hAnsi="Times New Roman"/>
          <w:spacing w:val="-2"/>
          <w:sz w:val="20"/>
        </w:rPr>
      </w:pPr>
      <w:r w:rsidRPr="00A22428">
        <w:rPr>
          <w:rStyle w:val="normaltextrun"/>
          <w:rFonts w:ascii="Times New Roman" w:hAnsi="Times New Roman"/>
          <w:spacing w:val="-2"/>
          <w:sz w:val="20"/>
        </w:rPr>
        <w:t xml:space="preserve">If the coverage is cancelled or non-renewed and not replaced with another claims-made policy form with a Retroactive Date prior to the date of the contract or beginning of the Work, Design-Builder must purchase “extended reporting” coverage for a minimum of ten (10) years after completion of the Work. </w:t>
      </w:r>
    </w:p>
    <w:p w14:paraId="069A960F" w14:textId="56D43523" w:rsidR="0086542E" w:rsidRPr="00A22428" w:rsidRDefault="0086542E" w:rsidP="00A22428">
      <w:pPr>
        <w:pStyle w:val="ListParagraph"/>
        <w:numPr>
          <w:ilvl w:val="0"/>
          <w:numId w:val="35"/>
        </w:numPr>
        <w:spacing w:before="60"/>
        <w:jc w:val="both"/>
        <w:rPr>
          <w:rStyle w:val="normaltextrun"/>
          <w:rFonts w:ascii="Times New Roman" w:hAnsi="Times New Roman"/>
          <w:spacing w:val="-2"/>
          <w:sz w:val="20"/>
        </w:rPr>
      </w:pPr>
      <w:proofErr w:type="gramStart"/>
      <w:r w:rsidRPr="00A22428">
        <w:rPr>
          <w:rStyle w:val="normaltextrun"/>
          <w:rFonts w:ascii="Times New Roman" w:hAnsi="Times New Roman"/>
          <w:spacing w:val="-2"/>
          <w:sz w:val="20"/>
        </w:rPr>
        <w:t>Design</w:t>
      </w:r>
      <w:proofErr w:type="gramEnd"/>
      <w:r w:rsidRPr="00A22428">
        <w:rPr>
          <w:rStyle w:val="normaltextrun"/>
          <w:rFonts w:ascii="Times New Roman" w:hAnsi="Times New Roman"/>
          <w:spacing w:val="-2"/>
          <w:sz w:val="20"/>
        </w:rPr>
        <w:t xml:space="preserve">-Builder shall provide a copy of the claims reporting requirements for the insurance required under this section to the campus representative.  </w:t>
      </w:r>
    </w:p>
    <w:p w14:paraId="3AF4DCA3" w14:textId="77777777" w:rsidR="00D4689E" w:rsidRPr="0086542E" w:rsidRDefault="00D4689E" w:rsidP="00783422">
      <w:pPr>
        <w:pStyle w:val="paragraph"/>
        <w:spacing w:before="0" w:beforeAutospacing="0" w:after="0" w:afterAutospacing="0"/>
        <w:ind w:left="2430" w:right="405"/>
        <w:jc w:val="both"/>
        <w:textAlignment w:val="baseline"/>
        <w:rPr>
          <w:rStyle w:val="eop"/>
          <w:sz w:val="20"/>
          <w:szCs w:val="20"/>
        </w:rPr>
      </w:pPr>
    </w:p>
    <w:p w14:paraId="13291F93" w14:textId="77777777" w:rsidR="00C93455" w:rsidRPr="008A661B" w:rsidRDefault="00C93455" w:rsidP="00430F72">
      <w:pPr>
        <w:ind w:left="1440" w:hanging="360"/>
        <w:jc w:val="both"/>
        <w:rPr>
          <w:rFonts w:ascii="Times New Roman" w:hAnsi="Times New Roman"/>
          <w:color w:val="000000"/>
          <w:sz w:val="20"/>
        </w:rPr>
      </w:pPr>
      <w:r w:rsidRPr="008A661B">
        <w:rPr>
          <w:rFonts w:ascii="Times New Roman" w:hAnsi="Times New Roman"/>
          <w:color w:val="000000"/>
          <w:sz w:val="20"/>
        </w:rPr>
        <w:t>(</w:t>
      </w:r>
      <w:r w:rsidR="00430F72" w:rsidRPr="008A661B">
        <w:rPr>
          <w:rFonts w:ascii="Times New Roman" w:hAnsi="Times New Roman"/>
          <w:color w:val="000000"/>
          <w:sz w:val="20"/>
        </w:rPr>
        <w:t>2</w:t>
      </w:r>
      <w:r w:rsidRPr="008A661B">
        <w:rPr>
          <w:rFonts w:ascii="Times New Roman" w:hAnsi="Times New Roman"/>
          <w:color w:val="000000"/>
          <w:sz w:val="20"/>
        </w:rPr>
        <w:t>)</w:t>
      </w:r>
      <w:r w:rsidRPr="008A661B">
        <w:rPr>
          <w:rFonts w:ascii="Times New Roman" w:hAnsi="Times New Roman"/>
          <w:color w:val="000000"/>
          <w:sz w:val="20"/>
        </w:rPr>
        <w:tab/>
        <w:t xml:space="preserve">For Projects Involving Hazardous Materials. </w:t>
      </w:r>
    </w:p>
    <w:p w14:paraId="13291F94" w14:textId="77777777" w:rsidR="00C93455" w:rsidRPr="008A661B" w:rsidRDefault="00C93455" w:rsidP="00430F72">
      <w:pPr>
        <w:ind w:left="2070" w:hanging="630"/>
        <w:jc w:val="both"/>
        <w:rPr>
          <w:rFonts w:ascii="Times New Roman" w:hAnsi="Times New Roman"/>
          <w:color w:val="000000"/>
          <w:sz w:val="20"/>
        </w:rPr>
      </w:pPr>
      <w:r w:rsidRPr="008A661B">
        <w:rPr>
          <w:rFonts w:ascii="Times New Roman" w:hAnsi="Times New Roman"/>
          <w:color w:val="000000"/>
          <w:sz w:val="20"/>
        </w:rPr>
        <w:t>The Design-Builder shall provide additional coverage in amounts not less than the following:</w:t>
      </w:r>
    </w:p>
    <w:p w14:paraId="13291F95" w14:textId="77777777" w:rsidR="00C93455" w:rsidRPr="008A661B" w:rsidRDefault="00C93455" w:rsidP="00430F72">
      <w:pPr>
        <w:ind w:left="1809" w:hanging="369"/>
        <w:jc w:val="both"/>
        <w:rPr>
          <w:rFonts w:ascii="Times New Roman" w:hAnsi="Times New Roman"/>
          <w:color w:val="000000"/>
          <w:sz w:val="20"/>
        </w:rPr>
      </w:pPr>
      <w:r w:rsidRPr="008A661B">
        <w:rPr>
          <w:rFonts w:ascii="Times New Roman" w:hAnsi="Times New Roman"/>
          <w:color w:val="000000"/>
          <w:sz w:val="20"/>
        </w:rPr>
        <w:t>(</w:t>
      </w:r>
      <w:r w:rsidR="00430F72" w:rsidRPr="008A661B">
        <w:rPr>
          <w:rFonts w:ascii="Times New Roman" w:hAnsi="Times New Roman"/>
          <w:color w:val="000000"/>
          <w:sz w:val="20"/>
        </w:rPr>
        <w:t>a</w:t>
      </w:r>
      <w:r w:rsidRPr="008A661B">
        <w:rPr>
          <w:rFonts w:ascii="Times New Roman" w:hAnsi="Times New Roman"/>
          <w:color w:val="000000"/>
          <w:sz w:val="20"/>
        </w:rPr>
        <w:t>)</w:t>
      </w:r>
      <w:r w:rsidRPr="008A661B">
        <w:rPr>
          <w:rFonts w:ascii="Times New Roman" w:hAnsi="Times New Roman"/>
          <w:color w:val="000000"/>
          <w:sz w:val="20"/>
        </w:rPr>
        <w:tab/>
        <w:t>Environmental Impairment (pollution) Liability Insurance - Limits of Liability</w:t>
      </w:r>
    </w:p>
    <w:tbl>
      <w:tblPr>
        <w:tblW w:w="6093" w:type="dxa"/>
        <w:tblInd w:w="2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13"/>
        <w:gridCol w:w="1080"/>
      </w:tblGrid>
      <w:tr w:rsidR="00A22428" w:rsidRPr="00A22428" w14:paraId="13291F98" w14:textId="77777777" w:rsidTr="00A16BF2">
        <w:tc>
          <w:tcPr>
            <w:tcW w:w="5013" w:type="dxa"/>
          </w:tcPr>
          <w:p w14:paraId="13291F96" w14:textId="77777777" w:rsidR="00F809CA" w:rsidRPr="00A22428" w:rsidRDefault="00F809CA" w:rsidP="009D12D0">
            <w:pPr>
              <w:jc w:val="both"/>
              <w:rPr>
                <w:rFonts w:ascii="Times New Roman" w:hAnsi="Times New Roman"/>
                <w:sz w:val="20"/>
              </w:rPr>
            </w:pPr>
            <w:r w:rsidRPr="00A22428">
              <w:rPr>
                <w:rFonts w:ascii="Times New Roman" w:hAnsi="Times New Roman"/>
                <w:sz w:val="20"/>
              </w:rPr>
              <w:t>General Aggregate</w:t>
            </w:r>
          </w:p>
        </w:tc>
        <w:tc>
          <w:tcPr>
            <w:tcW w:w="1080" w:type="dxa"/>
          </w:tcPr>
          <w:p w14:paraId="13291F97" w14:textId="77777777" w:rsidR="00F809CA" w:rsidRPr="00A22428" w:rsidRDefault="00F809CA" w:rsidP="009D12D0">
            <w:pPr>
              <w:jc w:val="center"/>
              <w:rPr>
                <w:rFonts w:ascii="Times New Roman" w:hAnsi="Times New Roman"/>
                <w:sz w:val="20"/>
              </w:rPr>
            </w:pPr>
            <w:r w:rsidRPr="00A22428">
              <w:rPr>
                <w:rFonts w:ascii="Times New Roman" w:hAnsi="Times New Roman"/>
                <w:sz w:val="20"/>
              </w:rPr>
              <w:t>$10M</w:t>
            </w:r>
          </w:p>
        </w:tc>
      </w:tr>
      <w:tr w:rsidR="00A22428" w:rsidRPr="00A22428" w14:paraId="13291F9B" w14:textId="77777777" w:rsidTr="00A16BF2">
        <w:tc>
          <w:tcPr>
            <w:tcW w:w="5013" w:type="dxa"/>
          </w:tcPr>
          <w:p w14:paraId="13291F99" w14:textId="77777777" w:rsidR="00F809CA" w:rsidRPr="00A22428" w:rsidRDefault="00F809CA" w:rsidP="00430F72">
            <w:pPr>
              <w:pStyle w:val="BodyTextIndent2"/>
              <w:ind w:left="0" w:firstLine="0"/>
              <w:rPr>
                <w:color w:val="auto"/>
              </w:rPr>
            </w:pPr>
            <w:r w:rsidRPr="00A22428">
              <w:rPr>
                <w:color w:val="auto"/>
              </w:rPr>
              <w:t>Each Occurrence – combined single limit for bodily injury and property damage, including cleanup costs.</w:t>
            </w:r>
          </w:p>
        </w:tc>
        <w:tc>
          <w:tcPr>
            <w:tcW w:w="1080" w:type="dxa"/>
            <w:vAlign w:val="center"/>
          </w:tcPr>
          <w:p w14:paraId="13291F9A" w14:textId="77777777" w:rsidR="00F809CA" w:rsidRPr="00A22428" w:rsidRDefault="00F809CA" w:rsidP="001A5AA7">
            <w:pPr>
              <w:pStyle w:val="BodyTextIndent2"/>
              <w:ind w:left="0" w:firstLine="0"/>
              <w:jc w:val="center"/>
              <w:rPr>
                <w:color w:val="auto"/>
              </w:rPr>
            </w:pPr>
            <w:r w:rsidRPr="00A22428">
              <w:rPr>
                <w:color w:val="auto"/>
              </w:rPr>
              <w:t>$5M</w:t>
            </w:r>
          </w:p>
        </w:tc>
      </w:tr>
    </w:tbl>
    <w:p w14:paraId="13291F9C" w14:textId="77777777" w:rsidR="00BD607C" w:rsidRPr="008A661B" w:rsidRDefault="00BD607C" w:rsidP="00430F72">
      <w:pPr>
        <w:ind w:left="1800" w:hanging="360"/>
        <w:jc w:val="both"/>
        <w:rPr>
          <w:rFonts w:ascii="Times New Roman" w:hAnsi="Times New Roman"/>
          <w:color w:val="000000"/>
          <w:sz w:val="20"/>
        </w:rPr>
      </w:pPr>
      <w:r w:rsidRPr="008A661B">
        <w:rPr>
          <w:rFonts w:ascii="Times New Roman" w:hAnsi="Times New Roman"/>
          <w:color w:val="000000"/>
          <w:sz w:val="20"/>
        </w:rPr>
        <w:t>(b)</w:t>
      </w:r>
      <w:r w:rsidRPr="008A661B">
        <w:rPr>
          <w:rFonts w:ascii="Times New Roman" w:hAnsi="Times New Roman"/>
          <w:color w:val="000000"/>
          <w:sz w:val="20"/>
        </w:rPr>
        <w:tab/>
        <w:t>In addition to the coverage described in 36.06-d (1) (b), Business Automobile Liability Insurance, the Design-Builder shall obtain for hazardous material transporter services:</w:t>
      </w:r>
    </w:p>
    <w:p w14:paraId="13291F9D" w14:textId="77777777" w:rsidR="00BD607C" w:rsidRPr="008A661B" w:rsidRDefault="00BD607C" w:rsidP="00430F72">
      <w:pPr>
        <w:ind w:left="2160" w:hanging="360"/>
        <w:jc w:val="both"/>
        <w:rPr>
          <w:rFonts w:ascii="Times New Roman" w:hAnsi="Times New Roman"/>
          <w:color w:val="000000"/>
          <w:sz w:val="20"/>
        </w:rPr>
      </w:pPr>
      <w:r w:rsidRPr="008A661B">
        <w:rPr>
          <w:rFonts w:ascii="Times New Roman" w:hAnsi="Times New Roman"/>
          <w:color w:val="000000"/>
          <w:sz w:val="20"/>
        </w:rPr>
        <w:t>(</w:t>
      </w:r>
      <w:proofErr w:type="spellStart"/>
      <w:r w:rsidRPr="008A661B">
        <w:rPr>
          <w:rFonts w:ascii="Times New Roman" w:hAnsi="Times New Roman"/>
          <w:color w:val="000000"/>
          <w:sz w:val="20"/>
        </w:rPr>
        <w:t>i</w:t>
      </w:r>
      <w:proofErr w:type="spellEnd"/>
      <w:r w:rsidRPr="008A661B">
        <w:rPr>
          <w:rFonts w:ascii="Times New Roman" w:hAnsi="Times New Roman"/>
          <w:color w:val="000000"/>
          <w:sz w:val="20"/>
        </w:rPr>
        <w:t>)</w:t>
      </w:r>
      <w:r w:rsidRPr="008A661B">
        <w:rPr>
          <w:rFonts w:ascii="Times New Roman" w:hAnsi="Times New Roman"/>
          <w:color w:val="000000"/>
          <w:sz w:val="20"/>
        </w:rPr>
        <w:tab/>
        <w:t xml:space="preserve">MCS-90 endorsement </w:t>
      </w:r>
    </w:p>
    <w:p w14:paraId="13291F9E" w14:textId="77777777" w:rsidR="00BD607C" w:rsidRPr="008A661B" w:rsidRDefault="00BD607C" w:rsidP="00430F72">
      <w:pPr>
        <w:ind w:left="2160" w:hanging="360"/>
        <w:jc w:val="both"/>
        <w:rPr>
          <w:rFonts w:ascii="Times New Roman" w:hAnsi="Times New Roman"/>
          <w:color w:val="000000"/>
          <w:sz w:val="20"/>
        </w:rPr>
      </w:pPr>
      <w:r w:rsidRPr="008A661B">
        <w:rPr>
          <w:rFonts w:ascii="Times New Roman" w:hAnsi="Times New Roman"/>
          <w:color w:val="000000"/>
          <w:sz w:val="20"/>
        </w:rPr>
        <w:t>(ii)</w:t>
      </w:r>
      <w:r w:rsidRPr="008A661B">
        <w:rPr>
          <w:rFonts w:ascii="Times New Roman" w:hAnsi="Times New Roman"/>
          <w:color w:val="000000"/>
          <w:sz w:val="20"/>
        </w:rPr>
        <w:tab/>
        <w:t xml:space="preserve">Sudden &amp; Accidental Pollution endorsement--Limits of Liability* </w:t>
      </w:r>
    </w:p>
    <w:p w14:paraId="13291F9F" w14:textId="77777777" w:rsidR="00BD607C" w:rsidRPr="008A661B" w:rsidRDefault="00BD607C" w:rsidP="00430F72">
      <w:pPr>
        <w:ind w:left="2520"/>
        <w:jc w:val="both"/>
        <w:rPr>
          <w:rFonts w:ascii="Times New Roman" w:hAnsi="Times New Roman"/>
          <w:color w:val="000000"/>
          <w:sz w:val="20"/>
        </w:rPr>
      </w:pPr>
      <w:r w:rsidRPr="008A661B">
        <w:rPr>
          <w:rFonts w:ascii="Times New Roman" w:hAnsi="Times New Roman"/>
          <w:color w:val="000000"/>
          <w:sz w:val="20"/>
        </w:rPr>
        <w:t xml:space="preserve">$2,000,000 </w:t>
      </w:r>
      <w:r w:rsidRPr="008A661B">
        <w:rPr>
          <w:rFonts w:ascii="Times New Roman" w:hAnsi="Times New Roman"/>
          <w:color w:val="000000"/>
          <w:sz w:val="20"/>
        </w:rPr>
        <w:tab/>
        <w:t>Each Occurrence</w:t>
      </w:r>
    </w:p>
    <w:p w14:paraId="13291FA0" w14:textId="77777777" w:rsidR="00BD607C" w:rsidRPr="008A661B" w:rsidRDefault="00BD607C" w:rsidP="00430F72">
      <w:pPr>
        <w:ind w:left="2520"/>
        <w:jc w:val="both"/>
        <w:rPr>
          <w:rFonts w:ascii="Times New Roman" w:hAnsi="Times New Roman"/>
          <w:color w:val="000000"/>
          <w:sz w:val="20"/>
        </w:rPr>
      </w:pPr>
      <w:r w:rsidRPr="008A661B">
        <w:rPr>
          <w:rFonts w:ascii="Times New Roman" w:hAnsi="Times New Roman"/>
          <w:color w:val="000000"/>
          <w:sz w:val="20"/>
        </w:rPr>
        <w:t xml:space="preserve">$2,000,000 </w:t>
      </w:r>
      <w:r w:rsidRPr="008A661B">
        <w:rPr>
          <w:rFonts w:ascii="Times New Roman" w:hAnsi="Times New Roman"/>
          <w:color w:val="000000"/>
          <w:sz w:val="20"/>
        </w:rPr>
        <w:tab/>
        <w:t>General Aggregate</w:t>
      </w:r>
    </w:p>
    <w:p w14:paraId="13291FA1" w14:textId="77777777" w:rsidR="00BD607C" w:rsidRPr="008A661B" w:rsidRDefault="00BD607C" w:rsidP="00430F72">
      <w:pPr>
        <w:spacing w:after="100"/>
        <w:ind w:left="1800" w:hanging="360"/>
        <w:jc w:val="both"/>
        <w:rPr>
          <w:rFonts w:ascii="Times New Roman" w:hAnsi="Times New Roman"/>
          <w:color w:val="000000"/>
          <w:sz w:val="20"/>
        </w:rPr>
      </w:pPr>
      <w:r w:rsidRPr="008A661B">
        <w:rPr>
          <w:rFonts w:ascii="Times New Roman" w:hAnsi="Times New Roman"/>
          <w:color w:val="000000"/>
          <w:sz w:val="20"/>
        </w:rPr>
        <w:tab/>
        <w:t xml:space="preserve">*A higher limit on the MCS-90 endorsement required by law must be matched by the Sudden &amp; Accidental Pollution Insurance. </w:t>
      </w:r>
    </w:p>
    <w:p w14:paraId="13291FA2" w14:textId="77777777" w:rsidR="00BD607C" w:rsidRPr="008A661B" w:rsidRDefault="00BD607C" w:rsidP="00BD607C">
      <w:pPr>
        <w:pStyle w:val="BodyTextIndent2"/>
        <w:tabs>
          <w:tab w:val="left" w:pos="3420"/>
          <w:tab w:val="right" w:pos="3780"/>
          <w:tab w:val="left" w:pos="3960"/>
        </w:tabs>
        <w:spacing w:after="120"/>
        <w:ind w:left="1440" w:firstLine="0"/>
      </w:pPr>
      <w:r w:rsidRPr="008A661B">
        <w:t xml:space="preserve">With the Trustees’ approval, the Design-Builder may delegate the responsibility to provide this additional coverage, as described in this Article 36.06-d (2) (b) above, to its hazardous materials subcontractor. When the Design-Builder returns its signed project construction phase agreement to the Trustees, the Design-Builder shall also provide the Trustees with a letter stating that it is requiring its hazardous materials subcontractor to provide this additional coverage, if applicable. The Design-Builder shall affirm in this letter that the hazardous materials subcontractor’s certificate of insurance shall also adhere to </w:t>
      </w:r>
      <w:proofErr w:type="gramStart"/>
      <w:r w:rsidRPr="008A661B">
        <w:t>all of</w:t>
      </w:r>
      <w:proofErr w:type="gramEnd"/>
      <w:r w:rsidRPr="008A661B">
        <w:t xml:space="preserve"> the requirements in Article</w:t>
      </w:r>
      <w:r w:rsidR="00904C92" w:rsidRPr="008A661B">
        <w:t>s</w:t>
      </w:r>
      <w:r w:rsidRPr="008A661B">
        <w:t xml:space="preserve"> 36.06-</w:t>
      </w:r>
      <w:r w:rsidR="00296399" w:rsidRPr="008A661B">
        <w:t>2-</w:t>
      </w:r>
      <w:r w:rsidRPr="008A661B">
        <w:t>b</w:t>
      </w:r>
      <w:r w:rsidR="00296399" w:rsidRPr="008A661B">
        <w:t>,</w:t>
      </w:r>
      <w:r w:rsidRPr="008A661B">
        <w:t xml:space="preserve"> Verification of Coverage</w:t>
      </w:r>
      <w:r w:rsidR="00296399" w:rsidRPr="008A661B">
        <w:t>,</w:t>
      </w:r>
      <w:r w:rsidRPr="008A661B">
        <w:t xml:space="preserve"> and 36.06-</w:t>
      </w:r>
      <w:r w:rsidR="00296399" w:rsidRPr="008A661B">
        <w:t>2-</w:t>
      </w:r>
      <w:r w:rsidRPr="008A661B">
        <w:t>c</w:t>
      </w:r>
      <w:r w:rsidR="00904C92" w:rsidRPr="008A661B">
        <w:t>,</w:t>
      </w:r>
      <w:r w:rsidRPr="008A661B">
        <w:t xml:space="preserve"> Insurance Provisions. Further, this letter will provide that the subcontractor’s certificate of insurance will be provided to the Trustees as soon as the Design-Builder fully executes its subcontract with the hazardous materials subcontractor, or within 30 Days of the Notice to Proceed, whichever is less.</w:t>
      </w:r>
    </w:p>
    <w:p w14:paraId="13291FA3" w14:textId="77777777" w:rsidR="00BD607C" w:rsidRPr="008A661B" w:rsidRDefault="00BD607C" w:rsidP="00BD607C">
      <w:pPr>
        <w:numPr>
          <w:ilvl w:val="0"/>
          <w:numId w:val="28"/>
        </w:numPr>
        <w:tabs>
          <w:tab w:val="clear" w:pos="720"/>
        </w:tabs>
        <w:ind w:left="1080" w:hanging="360"/>
        <w:jc w:val="both"/>
        <w:rPr>
          <w:rFonts w:ascii="Times New Roman" w:hAnsi="Times New Roman"/>
          <w:color w:val="000000"/>
          <w:sz w:val="20"/>
        </w:rPr>
      </w:pPr>
      <w:r w:rsidRPr="008A661B">
        <w:rPr>
          <w:rFonts w:ascii="Times New Roman" w:hAnsi="Times New Roman"/>
          <w:color w:val="000000"/>
          <w:sz w:val="20"/>
        </w:rPr>
        <w:lastRenderedPageBreak/>
        <w:t xml:space="preserve">Acceptability of Insurers. </w:t>
      </w:r>
    </w:p>
    <w:p w14:paraId="13291FA4" w14:textId="77777777" w:rsidR="00BD607C" w:rsidRPr="008A661B" w:rsidRDefault="00BD607C" w:rsidP="00BD607C">
      <w:pPr>
        <w:spacing w:after="120"/>
        <w:ind w:left="1080"/>
        <w:jc w:val="both"/>
        <w:rPr>
          <w:rFonts w:ascii="Times New Roman" w:hAnsi="Times New Roman"/>
          <w:color w:val="000000"/>
          <w:sz w:val="20"/>
        </w:rPr>
      </w:pPr>
      <w:r w:rsidRPr="008A661B">
        <w:rPr>
          <w:rFonts w:ascii="Times New Roman" w:hAnsi="Times New Roman"/>
          <w:color w:val="000000"/>
          <w:sz w:val="20"/>
        </w:rPr>
        <w:t xml:space="preserve">Insurers shall be licensed by the State of California to transact insurance and shall hold a current A.M. Best’s rating of </w:t>
      </w:r>
      <w:proofErr w:type="gramStart"/>
      <w:r w:rsidRPr="008A661B">
        <w:rPr>
          <w:rFonts w:ascii="Times New Roman" w:hAnsi="Times New Roman"/>
          <w:color w:val="000000"/>
          <w:sz w:val="20"/>
        </w:rPr>
        <w:t>A:VII</w:t>
      </w:r>
      <w:proofErr w:type="gramEnd"/>
      <w:r w:rsidRPr="008A661B">
        <w:rPr>
          <w:rFonts w:ascii="Times New Roman" w:hAnsi="Times New Roman"/>
          <w:color w:val="000000"/>
          <w:sz w:val="20"/>
        </w:rPr>
        <w:t>, or shall be a carrier otherwise acceptable to the University.</w:t>
      </w:r>
    </w:p>
    <w:p w14:paraId="13291FA5" w14:textId="77777777" w:rsidR="00BD607C" w:rsidRPr="008A661B" w:rsidRDefault="00BD607C" w:rsidP="00BD607C">
      <w:pPr>
        <w:numPr>
          <w:ilvl w:val="0"/>
          <w:numId w:val="28"/>
        </w:numPr>
        <w:tabs>
          <w:tab w:val="clear" w:pos="720"/>
        </w:tabs>
        <w:ind w:left="1080" w:hanging="360"/>
        <w:jc w:val="both"/>
        <w:rPr>
          <w:rFonts w:ascii="Times New Roman" w:hAnsi="Times New Roman"/>
          <w:color w:val="000000"/>
          <w:sz w:val="20"/>
        </w:rPr>
      </w:pPr>
      <w:r w:rsidRPr="008A661B">
        <w:rPr>
          <w:rFonts w:ascii="Times New Roman" w:hAnsi="Times New Roman"/>
          <w:color w:val="000000"/>
          <w:sz w:val="20"/>
        </w:rPr>
        <w:t xml:space="preserve">Subcontractor’s Insurance. </w:t>
      </w:r>
    </w:p>
    <w:p w14:paraId="13291FA6" w14:textId="77777777" w:rsidR="00BD607C" w:rsidRPr="008A661B" w:rsidRDefault="00BD607C" w:rsidP="00BD607C">
      <w:pPr>
        <w:spacing w:after="120"/>
        <w:ind w:left="1080"/>
        <w:jc w:val="both"/>
        <w:rPr>
          <w:rFonts w:ascii="Times New Roman" w:hAnsi="Times New Roman"/>
          <w:color w:val="000000"/>
          <w:sz w:val="20"/>
        </w:rPr>
      </w:pPr>
      <w:proofErr w:type="gramStart"/>
      <w:r w:rsidRPr="008A661B">
        <w:rPr>
          <w:rFonts w:ascii="Times New Roman" w:hAnsi="Times New Roman"/>
          <w:color w:val="000000"/>
          <w:sz w:val="20"/>
        </w:rPr>
        <w:t>Design</w:t>
      </w:r>
      <w:proofErr w:type="gramEnd"/>
      <w:r w:rsidRPr="008A661B">
        <w:rPr>
          <w:rFonts w:ascii="Times New Roman" w:hAnsi="Times New Roman"/>
          <w:color w:val="000000"/>
          <w:sz w:val="20"/>
        </w:rPr>
        <w:t xml:space="preserve">-Builder shall ensure that its subcontractors are covered by insurance of the types required by this Article, and that the amount of insurance for each subcontractor is appropriate for that subcontractor’s Work. Design-Builder shall not allow any subcontractor to commence Work on its subcontract until the insurance has been obtained. Only the Design-Builder and its hazardous materials subcontractor(s) shall have the coverage for projects involving hazardous materials as required in Article </w:t>
      </w:r>
      <w:r w:rsidR="00296399" w:rsidRPr="008A661B">
        <w:rPr>
          <w:rFonts w:ascii="Times New Roman" w:hAnsi="Times New Roman"/>
          <w:color w:val="000000"/>
          <w:sz w:val="20"/>
        </w:rPr>
        <w:t>36</w:t>
      </w:r>
      <w:r w:rsidRPr="008A661B">
        <w:rPr>
          <w:rFonts w:ascii="Times New Roman" w:hAnsi="Times New Roman"/>
          <w:color w:val="000000"/>
          <w:sz w:val="20"/>
        </w:rPr>
        <w:t>.06</w:t>
      </w:r>
      <w:r w:rsidR="00296399" w:rsidRPr="008A661B">
        <w:rPr>
          <w:rFonts w:ascii="Times New Roman" w:hAnsi="Times New Roman"/>
          <w:color w:val="000000"/>
          <w:sz w:val="20"/>
        </w:rPr>
        <w:t>-2</w:t>
      </w:r>
      <w:r w:rsidRPr="008A661B">
        <w:rPr>
          <w:rFonts w:ascii="Times New Roman" w:hAnsi="Times New Roman"/>
          <w:color w:val="000000"/>
          <w:sz w:val="20"/>
        </w:rPr>
        <w:t>-d, Amounts of Insurance, subdivision (2).</w:t>
      </w:r>
    </w:p>
    <w:p w14:paraId="13291FA7" w14:textId="77777777" w:rsidR="00BD607C" w:rsidRPr="008A661B" w:rsidRDefault="00BD607C" w:rsidP="00BD607C">
      <w:pPr>
        <w:numPr>
          <w:ilvl w:val="0"/>
          <w:numId w:val="28"/>
        </w:numPr>
        <w:tabs>
          <w:tab w:val="clear" w:pos="720"/>
        </w:tabs>
        <w:ind w:left="1080" w:hanging="360"/>
        <w:jc w:val="both"/>
        <w:rPr>
          <w:rFonts w:ascii="Times New Roman" w:hAnsi="Times New Roman"/>
          <w:color w:val="000000"/>
          <w:sz w:val="20"/>
        </w:rPr>
      </w:pPr>
      <w:r w:rsidRPr="008A661B">
        <w:rPr>
          <w:rFonts w:ascii="Times New Roman" w:hAnsi="Times New Roman"/>
          <w:color w:val="000000"/>
          <w:sz w:val="20"/>
        </w:rPr>
        <w:t>Miscellaneous.</w:t>
      </w:r>
    </w:p>
    <w:p w14:paraId="13291FA8" w14:textId="77777777" w:rsidR="00BD607C" w:rsidRPr="008A661B" w:rsidRDefault="00BD607C" w:rsidP="00BD607C">
      <w:pPr>
        <w:numPr>
          <w:ilvl w:val="1"/>
          <w:numId w:val="28"/>
        </w:numPr>
        <w:spacing w:after="40"/>
        <w:ind w:hanging="360"/>
        <w:jc w:val="both"/>
        <w:rPr>
          <w:rFonts w:ascii="Times New Roman" w:hAnsi="Times New Roman"/>
          <w:color w:val="000000"/>
          <w:sz w:val="20"/>
        </w:rPr>
      </w:pPr>
      <w:r w:rsidRPr="008A661B">
        <w:rPr>
          <w:rFonts w:ascii="Times New Roman" w:hAnsi="Times New Roman"/>
          <w:color w:val="000000"/>
          <w:sz w:val="20"/>
        </w:rPr>
        <w:t>Any deductible under any policy of insurance required in this Article shall be Design-Builder’s liability.</w:t>
      </w:r>
    </w:p>
    <w:p w14:paraId="13291FA9" w14:textId="77777777" w:rsidR="00BD607C" w:rsidRPr="008A661B" w:rsidRDefault="00BD607C" w:rsidP="00BD607C">
      <w:pPr>
        <w:numPr>
          <w:ilvl w:val="1"/>
          <w:numId w:val="28"/>
        </w:numPr>
        <w:spacing w:after="40"/>
        <w:ind w:hanging="360"/>
        <w:jc w:val="both"/>
        <w:rPr>
          <w:rFonts w:ascii="Times New Roman" w:hAnsi="Times New Roman"/>
          <w:color w:val="000000"/>
          <w:sz w:val="20"/>
        </w:rPr>
      </w:pPr>
      <w:r w:rsidRPr="008A661B">
        <w:rPr>
          <w:rFonts w:ascii="Times New Roman" w:hAnsi="Times New Roman"/>
          <w:color w:val="000000"/>
          <w:sz w:val="20"/>
        </w:rPr>
        <w:t>Acceptance of certificates of insurance by the Trustees shall not limit the Design-Builder’s liability under the Contract.</w:t>
      </w:r>
    </w:p>
    <w:p w14:paraId="13291FAA" w14:textId="77777777" w:rsidR="00BD607C" w:rsidRPr="008A661B" w:rsidRDefault="00BD607C" w:rsidP="00BD607C">
      <w:pPr>
        <w:numPr>
          <w:ilvl w:val="1"/>
          <w:numId w:val="28"/>
        </w:numPr>
        <w:spacing w:after="40"/>
        <w:ind w:hanging="360"/>
        <w:jc w:val="both"/>
        <w:rPr>
          <w:rFonts w:ascii="Times New Roman" w:hAnsi="Times New Roman"/>
          <w:color w:val="000000"/>
          <w:sz w:val="20"/>
        </w:rPr>
      </w:pPr>
      <w:r w:rsidRPr="008A661B">
        <w:rPr>
          <w:rFonts w:ascii="Times New Roman" w:hAnsi="Times New Roman"/>
          <w:color w:val="000000"/>
          <w:sz w:val="20"/>
        </w:rPr>
        <w:t>In the event the Design-Builder does not comply with these insurance requirements, the Trustees may, at its option, provide insurance coverage to protect the Trustees.  The cost of the insurance shall be paid by the Design-Builder and, if prompt payment is not received, may be deducted from Contract sums otherwise due the Design-Builder.</w:t>
      </w:r>
    </w:p>
    <w:p w14:paraId="13291FAB" w14:textId="77777777" w:rsidR="00BD607C" w:rsidRPr="008A661B" w:rsidRDefault="00BD607C" w:rsidP="00BD607C">
      <w:pPr>
        <w:numPr>
          <w:ilvl w:val="1"/>
          <w:numId w:val="28"/>
        </w:numPr>
        <w:spacing w:after="40"/>
        <w:ind w:hanging="360"/>
        <w:jc w:val="both"/>
        <w:rPr>
          <w:rFonts w:ascii="Times New Roman" w:hAnsi="Times New Roman"/>
          <w:color w:val="000000"/>
          <w:sz w:val="20"/>
        </w:rPr>
      </w:pPr>
      <w:r w:rsidRPr="008A661B">
        <w:rPr>
          <w:rFonts w:ascii="Times New Roman" w:hAnsi="Times New Roman"/>
          <w:color w:val="000000"/>
          <w:sz w:val="20"/>
        </w:rPr>
        <w:t>If the Trustees are damaged by the failure of Design-Builder to provide or maintain the required insurance, the Design-Builder shall pay the Trustees for all such damages.</w:t>
      </w:r>
    </w:p>
    <w:p w14:paraId="13291FAC" w14:textId="77777777" w:rsidR="00BD607C" w:rsidRPr="008A661B" w:rsidRDefault="00BD607C" w:rsidP="00BD607C">
      <w:pPr>
        <w:numPr>
          <w:ilvl w:val="1"/>
          <w:numId w:val="28"/>
        </w:numPr>
        <w:spacing w:after="40"/>
        <w:ind w:hanging="360"/>
        <w:jc w:val="both"/>
        <w:rPr>
          <w:rFonts w:ascii="Times New Roman" w:hAnsi="Times New Roman"/>
          <w:color w:val="000000"/>
          <w:sz w:val="20"/>
        </w:rPr>
      </w:pPr>
      <w:r w:rsidRPr="008A661B">
        <w:rPr>
          <w:rFonts w:ascii="Times New Roman" w:hAnsi="Times New Roman"/>
          <w:color w:val="000000"/>
          <w:sz w:val="20"/>
        </w:rPr>
        <w:t>The Design-Builder’s obligations to obtain and maintain all required insurance are nondelegable duties under this Contract.</w:t>
      </w:r>
    </w:p>
    <w:p w14:paraId="13291FAD" w14:textId="77777777" w:rsidR="00BD607C" w:rsidRPr="008A661B" w:rsidRDefault="00BD607C" w:rsidP="00855CA1">
      <w:pPr>
        <w:numPr>
          <w:ilvl w:val="1"/>
          <w:numId w:val="28"/>
        </w:numPr>
        <w:spacing w:after="240"/>
        <w:ind w:hanging="360"/>
        <w:jc w:val="both"/>
        <w:rPr>
          <w:rFonts w:ascii="Times New Roman" w:hAnsi="Times New Roman"/>
          <w:color w:val="000000"/>
          <w:sz w:val="20"/>
        </w:rPr>
      </w:pPr>
      <w:r w:rsidRPr="008A661B">
        <w:rPr>
          <w:rFonts w:ascii="Times New Roman" w:hAnsi="Times New Roman"/>
          <w:color w:val="000000"/>
          <w:sz w:val="20"/>
        </w:rPr>
        <w:t>The Design-Builder’s liability for damages proximately caused by acts of God (as defined in Public Contract Code section 7105) and not involving Design-Builder negligence shall be limited to five percent of the Contract Amount if the Work damaged is built in accordance with the Contract and applicable building standards.</w:t>
      </w:r>
    </w:p>
    <w:p w14:paraId="13291FAE" w14:textId="77777777" w:rsidR="00934600" w:rsidRPr="008A661B" w:rsidRDefault="00934600" w:rsidP="00934600">
      <w:pPr>
        <w:pStyle w:val="ListParagraph"/>
        <w:numPr>
          <w:ilvl w:val="0"/>
          <w:numId w:val="19"/>
        </w:numPr>
        <w:ind w:left="360"/>
        <w:contextualSpacing w:val="0"/>
        <w:jc w:val="both"/>
        <w:rPr>
          <w:rFonts w:ascii="Times New Roman" w:eastAsia="Times New Roman" w:hAnsi="Times New Roman"/>
          <w:sz w:val="20"/>
        </w:rPr>
      </w:pPr>
      <w:r w:rsidRPr="008A661B">
        <w:rPr>
          <w:rFonts w:ascii="Times New Roman" w:eastAsia="Times New Roman" w:hAnsi="Times New Roman"/>
          <w:sz w:val="20"/>
        </w:rPr>
        <w:t xml:space="preserve">Article 36.06-b, Owner Controlled Insurance Program (OCIP); </w:t>
      </w:r>
      <w:r w:rsidR="00CF2657" w:rsidRPr="008A661B">
        <w:rPr>
          <w:rFonts w:ascii="Times New Roman" w:eastAsia="Times New Roman" w:hAnsi="Times New Roman"/>
          <w:sz w:val="20"/>
        </w:rPr>
        <w:t xml:space="preserve">renumber </w:t>
      </w:r>
      <w:r w:rsidRPr="008A661B">
        <w:rPr>
          <w:rFonts w:ascii="Times New Roman" w:eastAsia="Times New Roman" w:hAnsi="Times New Roman"/>
          <w:sz w:val="20"/>
        </w:rPr>
        <w:t>and replace with the following:</w:t>
      </w:r>
    </w:p>
    <w:p w14:paraId="13291FAF" w14:textId="77777777" w:rsidR="006D5F16" w:rsidRPr="008A661B" w:rsidRDefault="00855CA1" w:rsidP="00CF2657">
      <w:pPr>
        <w:tabs>
          <w:tab w:val="left" w:pos="360"/>
        </w:tabs>
        <w:jc w:val="both"/>
        <w:rPr>
          <w:rFonts w:ascii="Times New Roman" w:eastAsia="Times New Roman" w:hAnsi="Times New Roman"/>
          <w:sz w:val="20"/>
        </w:rPr>
      </w:pPr>
      <w:r w:rsidRPr="008A661B">
        <w:rPr>
          <w:rFonts w:ascii="Times New Roman" w:eastAsia="Times New Roman" w:hAnsi="Times New Roman"/>
          <w:b/>
          <w:sz w:val="20"/>
        </w:rPr>
        <w:tab/>
      </w:r>
      <w:r w:rsidR="00230CB1" w:rsidRPr="008A661B">
        <w:rPr>
          <w:rFonts w:ascii="Times New Roman" w:eastAsia="Times New Roman" w:hAnsi="Times New Roman"/>
          <w:b/>
          <w:sz w:val="20"/>
        </w:rPr>
        <w:t>Article</w:t>
      </w:r>
      <w:r w:rsidR="00230CB1" w:rsidRPr="008A661B">
        <w:rPr>
          <w:rFonts w:ascii="Times New Roman" w:eastAsia="Times New Roman" w:hAnsi="Times New Roman"/>
          <w:sz w:val="20"/>
        </w:rPr>
        <w:t xml:space="preserve"> </w:t>
      </w:r>
      <w:r w:rsidR="00CF2657" w:rsidRPr="008A661B">
        <w:rPr>
          <w:rFonts w:ascii="Times New Roman" w:eastAsia="Times New Roman" w:hAnsi="Times New Roman"/>
          <w:b/>
          <w:sz w:val="20"/>
        </w:rPr>
        <w:t>3</w:t>
      </w:r>
      <w:r w:rsidR="006B46A3" w:rsidRPr="008A661B">
        <w:rPr>
          <w:rFonts w:ascii="Times New Roman" w:eastAsia="Times New Roman" w:hAnsi="Times New Roman"/>
          <w:b/>
          <w:sz w:val="20"/>
        </w:rPr>
        <w:t>6</w:t>
      </w:r>
      <w:r w:rsidR="00CF2657" w:rsidRPr="008A661B">
        <w:rPr>
          <w:rFonts w:ascii="Times New Roman" w:eastAsia="Times New Roman" w:hAnsi="Times New Roman"/>
          <w:b/>
          <w:sz w:val="20"/>
        </w:rPr>
        <w:t>.06-</w:t>
      </w:r>
      <w:r w:rsidR="002E1735" w:rsidRPr="008A661B">
        <w:rPr>
          <w:rFonts w:ascii="Times New Roman" w:eastAsia="Times New Roman" w:hAnsi="Times New Roman"/>
          <w:b/>
          <w:sz w:val="20"/>
        </w:rPr>
        <w:t>3</w:t>
      </w:r>
      <w:r w:rsidR="00CF2657" w:rsidRPr="008A661B">
        <w:rPr>
          <w:rFonts w:ascii="Times New Roman" w:eastAsia="Times New Roman" w:hAnsi="Times New Roman"/>
          <w:sz w:val="20"/>
        </w:rPr>
        <w:t xml:space="preserve">, Owner Controlled Insurance Program (OCIP). </w:t>
      </w:r>
    </w:p>
    <w:p w14:paraId="13291FB0" w14:textId="77777777" w:rsidR="00CF2657" w:rsidRPr="008A661B" w:rsidRDefault="006D5F16" w:rsidP="00CF2657">
      <w:pPr>
        <w:tabs>
          <w:tab w:val="left" w:pos="360"/>
        </w:tabs>
        <w:jc w:val="both"/>
        <w:rPr>
          <w:rFonts w:ascii="Times New Roman" w:eastAsia="Times New Roman" w:hAnsi="Times New Roman"/>
          <w:sz w:val="20"/>
        </w:rPr>
      </w:pPr>
      <w:r w:rsidRPr="008A661B">
        <w:rPr>
          <w:rFonts w:ascii="Times New Roman" w:eastAsia="Times New Roman" w:hAnsi="Times New Roman"/>
          <w:sz w:val="20"/>
        </w:rPr>
        <w:tab/>
      </w:r>
      <w:r w:rsidR="00855CA1" w:rsidRPr="008A661B">
        <w:rPr>
          <w:rFonts w:ascii="Times New Roman" w:eastAsia="Times New Roman" w:hAnsi="Times New Roman"/>
          <w:sz w:val="20"/>
        </w:rPr>
        <w:tab/>
      </w:r>
      <w:r w:rsidR="002E1735" w:rsidRPr="008A661B">
        <w:rPr>
          <w:rFonts w:ascii="Times New Roman" w:eastAsia="Times New Roman" w:hAnsi="Times New Roman"/>
          <w:sz w:val="20"/>
        </w:rPr>
        <w:t>All references to 3</w:t>
      </w:r>
      <w:r w:rsidR="006B46A3" w:rsidRPr="008A661B">
        <w:rPr>
          <w:rFonts w:ascii="Times New Roman" w:eastAsia="Times New Roman" w:hAnsi="Times New Roman"/>
          <w:sz w:val="20"/>
        </w:rPr>
        <w:t>6</w:t>
      </w:r>
      <w:r w:rsidR="002E1735" w:rsidRPr="008A661B">
        <w:rPr>
          <w:rFonts w:ascii="Times New Roman" w:eastAsia="Times New Roman" w:hAnsi="Times New Roman"/>
          <w:sz w:val="20"/>
        </w:rPr>
        <w:t>.06-b shall read 3</w:t>
      </w:r>
      <w:r w:rsidR="006B46A3" w:rsidRPr="008A661B">
        <w:rPr>
          <w:rFonts w:ascii="Times New Roman" w:eastAsia="Times New Roman" w:hAnsi="Times New Roman"/>
          <w:sz w:val="20"/>
        </w:rPr>
        <w:t>6</w:t>
      </w:r>
      <w:r w:rsidR="002E1735" w:rsidRPr="008A661B">
        <w:rPr>
          <w:rFonts w:ascii="Times New Roman" w:eastAsia="Times New Roman" w:hAnsi="Times New Roman"/>
          <w:sz w:val="20"/>
        </w:rPr>
        <w:t>.06-3.</w:t>
      </w:r>
    </w:p>
    <w:p w14:paraId="13291FB1" w14:textId="77777777" w:rsidR="0007502D" w:rsidRPr="008A661B" w:rsidRDefault="00780709" w:rsidP="00855CA1">
      <w:pPr>
        <w:pStyle w:val="BodyText"/>
        <w:spacing w:after="240"/>
        <w:ind w:left="360" w:hanging="360"/>
        <w:rPr>
          <w:rFonts w:eastAsia="Times New Roman"/>
        </w:rPr>
      </w:pPr>
      <w:r w:rsidRPr="008A661B">
        <w:tab/>
      </w:r>
      <w:r w:rsidR="00855CA1" w:rsidRPr="008A661B">
        <w:tab/>
      </w:r>
      <w:r w:rsidR="0007502D" w:rsidRPr="008A661B">
        <w:t>Design-Builder</w:t>
      </w:r>
      <w:r w:rsidR="0007502D" w:rsidRPr="008A661B">
        <w:rPr>
          <w:rFonts w:eastAsia="Times New Roman"/>
        </w:rPr>
        <w:t xml:space="preserve"> shall disregard the provisions of Article 36.06-3, as </w:t>
      </w:r>
      <w:proofErr w:type="gramStart"/>
      <w:r w:rsidR="0007502D" w:rsidRPr="008A661B">
        <w:rPr>
          <w:rFonts w:eastAsia="Times New Roman"/>
        </w:rPr>
        <w:t>the OCIP</w:t>
      </w:r>
      <w:proofErr w:type="gramEnd"/>
      <w:r w:rsidR="0007502D" w:rsidRPr="008A661B">
        <w:rPr>
          <w:rFonts w:eastAsia="Times New Roman"/>
        </w:rPr>
        <w:t xml:space="preserve"> will not apply to this Contract.</w:t>
      </w:r>
    </w:p>
    <w:p w14:paraId="13291FB2" w14:textId="77777777" w:rsidR="00CF2657" w:rsidRPr="008A661B" w:rsidRDefault="00CF2657" w:rsidP="00CF2657">
      <w:pPr>
        <w:pStyle w:val="ListParagraph"/>
        <w:numPr>
          <w:ilvl w:val="0"/>
          <w:numId w:val="19"/>
        </w:numPr>
        <w:ind w:left="360"/>
        <w:contextualSpacing w:val="0"/>
        <w:jc w:val="both"/>
        <w:rPr>
          <w:rFonts w:ascii="Times New Roman" w:eastAsia="Times New Roman" w:hAnsi="Times New Roman"/>
          <w:sz w:val="20"/>
        </w:rPr>
      </w:pPr>
      <w:r w:rsidRPr="008A661B">
        <w:rPr>
          <w:rFonts w:ascii="Times New Roman" w:eastAsia="Times New Roman" w:hAnsi="Times New Roman"/>
          <w:sz w:val="20"/>
        </w:rPr>
        <w:t>Article 36.06-c, Trustees’ Course of Construction (“Builders Risk”) Property Insurance; renumber and re</w:t>
      </w:r>
      <w:r w:rsidR="00C16169" w:rsidRPr="008A661B">
        <w:rPr>
          <w:rFonts w:ascii="Times New Roman" w:eastAsia="Times New Roman" w:hAnsi="Times New Roman"/>
          <w:sz w:val="20"/>
        </w:rPr>
        <w:t>place with the following:</w:t>
      </w:r>
      <w:r w:rsidR="002E1735" w:rsidRPr="008A661B">
        <w:rPr>
          <w:rFonts w:ascii="Times New Roman" w:eastAsia="Times New Roman" w:hAnsi="Times New Roman"/>
          <w:sz w:val="20"/>
        </w:rPr>
        <w:t xml:space="preserve"> </w:t>
      </w:r>
    </w:p>
    <w:p w14:paraId="13291FB3" w14:textId="77777777" w:rsidR="00C16169" w:rsidRPr="008A661B" w:rsidRDefault="00855CA1" w:rsidP="00B824BB">
      <w:pPr>
        <w:tabs>
          <w:tab w:val="left" w:pos="360"/>
        </w:tabs>
        <w:ind w:left="360" w:hanging="360"/>
        <w:jc w:val="both"/>
        <w:rPr>
          <w:rFonts w:ascii="Times New Roman" w:eastAsia="Times New Roman" w:hAnsi="Times New Roman"/>
          <w:sz w:val="20"/>
        </w:rPr>
      </w:pPr>
      <w:r w:rsidRPr="008A661B">
        <w:rPr>
          <w:rFonts w:ascii="Times New Roman" w:eastAsia="Times New Roman" w:hAnsi="Times New Roman"/>
          <w:b/>
          <w:sz w:val="20"/>
        </w:rPr>
        <w:tab/>
      </w:r>
      <w:r w:rsidR="00230CB1" w:rsidRPr="008A661B">
        <w:rPr>
          <w:rFonts w:ascii="Times New Roman" w:eastAsia="Times New Roman" w:hAnsi="Times New Roman"/>
          <w:b/>
          <w:sz w:val="20"/>
        </w:rPr>
        <w:t>Article</w:t>
      </w:r>
      <w:r w:rsidR="00230CB1" w:rsidRPr="008A661B">
        <w:rPr>
          <w:rFonts w:ascii="Times New Roman" w:eastAsia="Times New Roman" w:hAnsi="Times New Roman"/>
          <w:sz w:val="20"/>
        </w:rPr>
        <w:t xml:space="preserve"> </w:t>
      </w:r>
      <w:r w:rsidR="00CF2657" w:rsidRPr="008A661B">
        <w:rPr>
          <w:rFonts w:ascii="Times New Roman" w:eastAsia="Times New Roman" w:hAnsi="Times New Roman"/>
          <w:b/>
          <w:sz w:val="20"/>
        </w:rPr>
        <w:t>3</w:t>
      </w:r>
      <w:r w:rsidR="006B46A3" w:rsidRPr="008A661B">
        <w:rPr>
          <w:rFonts w:ascii="Times New Roman" w:eastAsia="Times New Roman" w:hAnsi="Times New Roman"/>
          <w:b/>
          <w:sz w:val="20"/>
        </w:rPr>
        <w:t>6</w:t>
      </w:r>
      <w:r w:rsidR="00CF2657" w:rsidRPr="008A661B">
        <w:rPr>
          <w:rFonts w:ascii="Times New Roman" w:eastAsia="Times New Roman" w:hAnsi="Times New Roman"/>
          <w:b/>
          <w:sz w:val="20"/>
        </w:rPr>
        <w:t>.06-</w:t>
      </w:r>
      <w:r w:rsidR="002E1735" w:rsidRPr="008A661B">
        <w:rPr>
          <w:rFonts w:ascii="Times New Roman" w:eastAsia="Times New Roman" w:hAnsi="Times New Roman"/>
          <w:b/>
          <w:sz w:val="20"/>
        </w:rPr>
        <w:t>4</w:t>
      </w:r>
      <w:r w:rsidR="00CF2657" w:rsidRPr="008A661B">
        <w:rPr>
          <w:rFonts w:ascii="Times New Roman" w:eastAsia="Times New Roman" w:hAnsi="Times New Roman"/>
          <w:sz w:val="20"/>
        </w:rPr>
        <w:t xml:space="preserve">, Trustees’ Course of Construction (“Builders Risk”) Property Insurance. </w:t>
      </w:r>
    </w:p>
    <w:p w14:paraId="13291FB4" w14:textId="77777777" w:rsidR="00CF2657" w:rsidRPr="008A661B" w:rsidRDefault="00C16169" w:rsidP="00855CA1">
      <w:pPr>
        <w:tabs>
          <w:tab w:val="left" w:pos="720"/>
        </w:tabs>
        <w:spacing w:after="240"/>
        <w:ind w:left="360" w:hanging="360"/>
        <w:jc w:val="both"/>
        <w:rPr>
          <w:rFonts w:ascii="Times New Roman" w:eastAsia="Times New Roman" w:hAnsi="Times New Roman"/>
          <w:spacing w:val="-2"/>
          <w:sz w:val="20"/>
        </w:rPr>
      </w:pPr>
      <w:r w:rsidRPr="008A661B">
        <w:rPr>
          <w:rFonts w:ascii="Times New Roman" w:eastAsia="Times New Roman" w:hAnsi="Times New Roman"/>
          <w:b/>
          <w:sz w:val="20"/>
        </w:rPr>
        <w:tab/>
      </w:r>
      <w:r w:rsidR="00855CA1" w:rsidRPr="008A661B">
        <w:rPr>
          <w:rFonts w:ascii="Times New Roman" w:eastAsia="Times New Roman" w:hAnsi="Times New Roman"/>
          <w:b/>
          <w:sz w:val="20"/>
        </w:rPr>
        <w:tab/>
      </w:r>
      <w:r w:rsidRPr="008A661B">
        <w:rPr>
          <w:rFonts w:ascii="Times New Roman" w:eastAsia="Times New Roman" w:hAnsi="Times New Roman"/>
          <w:spacing w:val="-2"/>
          <w:sz w:val="20"/>
        </w:rPr>
        <w:t>All subsequent provisions</w:t>
      </w:r>
      <w:r w:rsidR="00B824BB" w:rsidRPr="008A661B">
        <w:rPr>
          <w:rFonts w:ascii="Times New Roman" w:eastAsia="Times New Roman" w:hAnsi="Times New Roman"/>
          <w:spacing w:val="-2"/>
          <w:sz w:val="20"/>
        </w:rPr>
        <w:t xml:space="preserve"> </w:t>
      </w:r>
      <w:r w:rsidR="006D5F16" w:rsidRPr="008A661B">
        <w:rPr>
          <w:rFonts w:ascii="Times New Roman" w:eastAsia="Times New Roman" w:hAnsi="Times New Roman"/>
          <w:color w:val="000000"/>
          <w:spacing w:val="-2"/>
          <w:sz w:val="20"/>
        </w:rPr>
        <w:t xml:space="preserve">of this article </w:t>
      </w:r>
      <w:r w:rsidR="00A727CB" w:rsidRPr="008A661B">
        <w:rPr>
          <w:rFonts w:ascii="Times New Roman" w:eastAsia="Times New Roman" w:hAnsi="Times New Roman"/>
          <w:spacing w:val="-2"/>
          <w:sz w:val="20"/>
        </w:rPr>
        <w:t>are unchanged</w:t>
      </w:r>
      <w:r w:rsidRPr="008A661B">
        <w:rPr>
          <w:rFonts w:ascii="Times New Roman" w:eastAsia="Times New Roman" w:hAnsi="Times New Roman"/>
          <w:spacing w:val="-2"/>
          <w:sz w:val="20"/>
        </w:rPr>
        <w:t>, except that all references to 36.06-c shall read 36.06-4.</w:t>
      </w:r>
    </w:p>
    <w:p w14:paraId="13291FB5" w14:textId="77777777" w:rsidR="00704B6E" w:rsidRPr="008A661B" w:rsidRDefault="002A7F3E" w:rsidP="002A7F3E">
      <w:pPr>
        <w:pStyle w:val="ListParagraph"/>
        <w:numPr>
          <w:ilvl w:val="0"/>
          <w:numId w:val="19"/>
        </w:numPr>
        <w:ind w:left="360"/>
        <w:contextualSpacing w:val="0"/>
        <w:jc w:val="both"/>
        <w:rPr>
          <w:rFonts w:ascii="Times New Roman" w:eastAsia="Times New Roman" w:hAnsi="Times New Roman"/>
          <w:sz w:val="20"/>
        </w:rPr>
      </w:pPr>
      <w:r w:rsidRPr="008A661B">
        <w:rPr>
          <w:rFonts w:ascii="Times New Roman" w:eastAsia="Times New Roman" w:hAnsi="Times New Roman"/>
          <w:sz w:val="20"/>
        </w:rPr>
        <w:t>Article 36.16, Schedule; delete and replace with the following:</w:t>
      </w:r>
    </w:p>
    <w:p w14:paraId="13291FB6" w14:textId="77777777" w:rsidR="005322B3" w:rsidRPr="008A661B" w:rsidRDefault="005322B3" w:rsidP="00A16BF2">
      <w:pPr>
        <w:ind w:left="360"/>
        <w:jc w:val="both"/>
        <w:rPr>
          <w:rFonts w:ascii="Times New Roman" w:eastAsia="Times New Roman" w:hAnsi="Times New Roman"/>
          <w:sz w:val="20"/>
        </w:rPr>
      </w:pPr>
      <w:r w:rsidRPr="008A661B">
        <w:rPr>
          <w:rFonts w:ascii="Times New Roman" w:eastAsia="Times New Roman" w:hAnsi="Times New Roman"/>
          <w:sz w:val="20"/>
        </w:rPr>
        <w:t>The following scheduling provisions apply to each Lump Sum construction proposal.</w:t>
      </w:r>
    </w:p>
    <w:p w14:paraId="13291FB7" w14:textId="77777777" w:rsidR="002A7F3E" w:rsidRPr="008A661B" w:rsidRDefault="002A7F3E" w:rsidP="00A16BF2">
      <w:pPr>
        <w:spacing w:after="120"/>
        <w:ind w:left="720" w:hanging="360"/>
        <w:jc w:val="both"/>
        <w:rPr>
          <w:rFonts w:ascii="Times New Roman" w:hAnsi="Times New Roman"/>
          <w:bCs/>
          <w:sz w:val="20"/>
        </w:rPr>
      </w:pPr>
      <w:r w:rsidRPr="008A661B">
        <w:rPr>
          <w:rFonts w:ascii="Times New Roman" w:hAnsi="Times New Roman"/>
          <w:bCs/>
          <w:sz w:val="20"/>
        </w:rPr>
        <w:t xml:space="preserve">a. </w:t>
      </w:r>
      <w:r w:rsidRPr="008A661B">
        <w:rPr>
          <w:rFonts w:ascii="Times New Roman" w:hAnsi="Times New Roman"/>
          <w:bCs/>
          <w:sz w:val="20"/>
        </w:rPr>
        <w:tab/>
        <w:t xml:space="preserve">Time is of the essence of this Contract, including the time of beginning, the rate of progress, and the time of completion of the Work. The Work shall be </w:t>
      </w:r>
      <w:proofErr w:type="gramStart"/>
      <w:r w:rsidRPr="008A661B">
        <w:rPr>
          <w:rFonts w:ascii="Times New Roman" w:hAnsi="Times New Roman"/>
          <w:bCs/>
          <w:sz w:val="20"/>
        </w:rPr>
        <w:t>prosecuted</w:t>
      </w:r>
      <w:proofErr w:type="gramEnd"/>
      <w:r w:rsidRPr="008A661B">
        <w:rPr>
          <w:rFonts w:ascii="Times New Roman" w:hAnsi="Times New Roman"/>
          <w:bCs/>
          <w:sz w:val="20"/>
        </w:rPr>
        <w:t xml:space="preserve"> at such time, in such manner, and on such part or parts of the Project as may be required to complete the Project as contemplated in the Contract Documents and the </w:t>
      </w:r>
      <w:r w:rsidR="005322B3" w:rsidRPr="008A661B">
        <w:rPr>
          <w:rFonts w:ascii="Times New Roman" w:hAnsi="Times New Roman"/>
          <w:bCs/>
          <w:sz w:val="20"/>
        </w:rPr>
        <w:t xml:space="preserve">approved </w:t>
      </w:r>
      <w:r w:rsidRPr="008A661B">
        <w:rPr>
          <w:rFonts w:ascii="Times New Roman" w:hAnsi="Times New Roman"/>
          <w:bCs/>
          <w:sz w:val="20"/>
        </w:rPr>
        <w:t>Construction Schedule.</w:t>
      </w:r>
    </w:p>
    <w:p w14:paraId="13291FB8" w14:textId="77777777" w:rsidR="002A7F3E" w:rsidRPr="008A661B" w:rsidRDefault="002A7F3E" w:rsidP="00A16BF2">
      <w:pPr>
        <w:spacing w:after="120"/>
        <w:ind w:left="720" w:hanging="360"/>
        <w:jc w:val="both"/>
        <w:rPr>
          <w:rFonts w:ascii="Times New Roman" w:hAnsi="Times New Roman"/>
          <w:bCs/>
          <w:sz w:val="20"/>
        </w:rPr>
      </w:pPr>
      <w:r w:rsidRPr="008A661B">
        <w:rPr>
          <w:rFonts w:ascii="Times New Roman" w:hAnsi="Times New Roman"/>
          <w:bCs/>
          <w:sz w:val="20"/>
        </w:rPr>
        <w:t>b.</w:t>
      </w:r>
      <w:r w:rsidRPr="008A661B">
        <w:rPr>
          <w:rFonts w:ascii="Times New Roman" w:hAnsi="Times New Roman"/>
          <w:bCs/>
          <w:sz w:val="20"/>
        </w:rPr>
        <w:tab/>
        <w:t>The Design-Builder shall submit</w:t>
      </w:r>
      <w:r w:rsidR="00E30EA5" w:rsidRPr="008A661B">
        <w:rPr>
          <w:rFonts w:ascii="Times New Roman" w:hAnsi="Times New Roman"/>
          <w:bCs/>
          <w:sz w:val="20"/>
        </w:rPr>
        <w:t xml:space="preserve"> </w:t>
      </w:r>
      <w:r w:rsidRPr="008A661B">
        <w:rPr>
          <w:rFonts w:ascii="Times New Roman" w:hAnsi="Times New Roman"/>
          <w:bCs/>
          <w:sz w:val="20"/>
        </w:rPr>
        <w:t xml:space="preserve">a bar chart or critical path method schedule setting forth the manner and sequence of the Work. The Design-Builder shall schedule the Work in accordance with the time duration set forth in the Service Order Request. The Design-Builder shall have broad discretion in scheduling the Work. The University’s basis for disapproval of any schedule shall generally be limited to a determination that the </w:t>
      </w:r>
      <w:r w:rsidR="00FC27E2" w:rsidRPr="008A661B">
        <w:rPr>
          <w:rFonts w:ascii="Times New Roman" w:hAnsi="Times New Roman"/>
          <w:bCs/>
          <w:sz w:val="20"/>
        </w:rPr>
        <w:t>W</w:t>
      </w:r>
      <w:r w:rsidRPr="008A661B">
        <w:rPr>
          <w:rFonts w:ascii="Times New Roman" w:hAnsi="Times New Roman"/>
          <w:bCs/>
          <w:sz w:val="20"/>
        </w:rPr>
        <w:t xml:space="preserve">ork sequence lacks logic, is unreasonable, is incomplete or is inconsistent with any other contractual requirement, such as a phasing plan or work shift requirements, noise, class schedules, campus holidays or non-construction activity days. </w:t>
      </w:r>
    </w:p>
    <w:p w14:paraId="13291FB9" w14:textId="77777777" w:rsidR="002A7F3E" w:rsidRPr="008A661B" w:rsidRDefault="002A7F3E" w:rsidP="00A16BF2">
      <w:pPr>
        <w:spacing w:after="120"/>
        <w:ind w:left="720" w:hanging="360"/>
        <w:jc w:val="both"/>
        <w:rPr>
          <w:rFonts w:ascii="Times New Roman" w:hAnsi="Times New Roman"/>
          <w:bCs/>
          <w:sz w:val="20"/>
        </w:rPr>
      </w:pPr>
      <w:r w:rsidRPr="008A661B">
        <w:rPr>
          <w:rFonts w:ascii="Times New Roman" w:hAnsi="Times New Roman"/>
          <w:bCs/>
          <w:sz w:val="20"/>
        </w:rPr>
        <w:t xml:space="preserve">c. </w:t>
      </w:r>
      <w:r w:rsidR="001D46B9" w:rsidRPr="008A661B">
        <w:rPr>
          <w:rFonts w:ascii="Times New Roman" w:hAnsi="Times New Roman"/>
          <w:bCs/>
          <w:sz w:val="20"/>
        </w:rPr>
        <w:tab/>
      </w:r>
      <w:r w:rsidRPr="008A661B">
        <w:rPr>
          <w:rFonts w:ascii="Times New Roman" w:hAnsi="Times New Roman"/>
          <w:bCs/>
          <w:sz w:val="20"/>
        </w:rPr>
        <w:t xml:space="preserve">The Design-Builder </w:t>
      </w:r>
      <w:r w:rsidR="00FC27E2" w:rsidRPr="008A661B">
        <w:rPr>
          <w:rFonts w:ascii="Times New Roman" w:hAnsi="Times New Roman"/>
          <w:bCs/>
          <w:sz w:val="20"/>
        </w:rPr>
        <w:t>i</w:t>
      </w:r>
      <w:r w:rsidRPr="008A661B">
        <w:rPr>
          <w:rFonts w:ascii="Times New Roman" w:hAnsi="Times New Roman"/>
          <w:bCs/>
          <w:sz w:val="20"/>
        </w:rPr>
        <w:t xml:space="preserve">nitial Construction Schedule shall show the sequence, duration in Days, and interdependence of activities required for the complete performance of all Work. The Design-Builder </w:t>
      </w:r>
      <w:r w:rsidR="00FC27E2" w:rsidRPr="008A661B">
        <w:rPr>
          <w:rFonts w:ascii="Times New Roman" w:hAnsi="Times New Roman"/>
          <w:bCs/>
          <w:sz w:val="20"/>
        </w:rPr>
        <w:t>i</w:t>
      </w:r>
      <w:r w:rsidRPr="008A661B">
        <w:rPr>
          <w:rFonts w:ascii="Times New Roman" w:hAnsi="Times New Roman"/>
          <w:bCs/>
          <w:sz w:val="20"/>
        </w:rPr>
        <w:t>nitial Construction Schedule shall begin with the date of issuance of the Notice to Proceed and conclude with the date of final completion.</w:t>
      </w:r>
    </w:p>
    <w:p w14:paraId="13291FBA" w14:textId="77777777" w:rsidR="002A7F3E" w:rsidRPr="008A661B" w:rsidRDefault="002A7F3E" w:rsidP="00A16BF2">
      <w:pPr>
        <w:spacing w:after="120"/>
        <w:ind w:left="720" w:hanging="360"/>
        <w:jc w:val="both"/>
        <w:rPr>
          <w:rFonts w:ascii="Times New Roman" w:hAnsi="Times New Roman"/>
          <w:bCs/>
          <w:sz w:val="20"/>
        </w:rPr>
      </w:pPr>
      <w:r w:rsidRPr="008A661B">
        <w:rPr>
          <w:rFonts w:ascii="Times New Roman" w:hAnsi="Times New Roman"/>
          <w:bCs/>
          <w:sz w:val="20"/>
        </w:rPr>
        <w:lastRenderedPageBreak/>
        <w:t xml:space="preserve">d. </w:t>
      </w:r>
      <w:r w:rsidRPr="008A661B">
        <w:rPr>
          <w:rFonts w:ascii="Times New Roman" w:hAnsi="Times New Roman"/>
          <w:bCs/>
          <w:sz w:val="20"/>
        </w:rPr>
        <w:tab/>
        <w:t>The Design-Builder may submit an initial Construction Schedule that shows the Work completed in less time than the specified Contract Time. However, the acceptance of such a Construction Schedule will not change the Contract Time. The Contract Time shall control in any determination of liquidated damages or extension of the Contract Time.</w:t>
      </w:r>
    </w:p>
    <w:p w14:paraId="13291FBB" w14:textId="77777777" w:rsidR="002A7F3E" w:rsidRPr="008A661B" w:rsidRDefault="002A7F3E" w:rsidP="00A16BF2">
      <w:pPr>
        <w:spacing w:after="120"/>
        <w:ind w:left="720" w:hanging="360"/>
        <w:jc w:val="both"/>
        <w:rPr>
          <w:rFonts w:ascii="Times New Roman" w:hAnsi="Times New Roman"/>
          <w:bCs/>
          <w:sz w:val="20"/>
        </w:rPr>
      </w:pPr>
      <w:r w:rsidRPr="008A661B">
        <w:rPr>
          <w:rFonts w:ascii="Times New Roman" w:hAnsi="Times New Roman"/>
          <w:bCs/>
          <w:sz w:val="20"/>
        </w:rPr>
        <w:t>e.</w:t>
      </w:r>
      <w:r w:rsidRPr="008A661B">
        <w:rPr>
          <w:rFonts w:ascii="Times New Roman" w:hAnsi="Times New Roman"/>
          <w:bCs/>
          <w:sz w:val="20"/>
        </w:rPr>
        <w:tab/>
        <w:t>The Construction Schedule shall include a critical path activity that reflects anticipated rain delay during the performance of the Contract. The duration shall reflect the average climatic range and usual industrial conditions prevailing in the locality of the site. Weather data shall be based on information provided by the National Weather Service or other approved source.</w:t>
      </w:r>
    </w:p>
    <w:p w14:paraId="13291FBC" w14:textId="77777777" w:rsidR="002A7F3E" w:rsidRPr="008A661B" w:rsidRDefault="002A7F3E" w:rsidP="00A16BF2">
      <w:pPr>
        <w:spacing w:after="120"/>
        <w:ind w:left="720" w:hanging="360"/>
        <w:jc w:val="both"/>
        <w:rPr>
          <w:rFonts w:ascii="Times New Roman" w:hAnsi="Times New Roman"/>
          <w:bCs/>
          <w:sz w:val="20"/>
        </w:rPr>
      </w:pPr>
      <w:r w:rsidRPr="008A661B">
        <w:rPr>
          <w:rFonts w:ascii="Times New Roman" w:hAnsi="Times New Roman"/>
          <w:bCs/>
          <w:sz w:val="20"/>
        </w:rPr>
        <w:t xml:space="preserve">f. </w:t>
      </w:r>
      <w:r w:rsidRPr="008A661B">
        <w:rPr>
          <w:rFonts w:ascii="Times New Roman" w:hAnsi="Times New Roman"/>
          <w:bCs/>
          <w:sz w:val="20"/>
        </w:rPr>
        <w:tab/>
        <w:t xml:space="preserve">The </w:t>
      </w:r>
      <w:r w:rsidR="00704B6E" w:rsidRPr="008A661B">
        <w:rPr>
          <w:rFonts w:ascii="Times New Roman" w:hAnsi="Times New Roman"/>
          <w:bCs/>
          <w:sz w:val="20"/>
        </w:rPr>
        <w:t xml:space="preserve">Design-Builder’s </w:t>
      </w:r>
      <w:r w:rsidRPr="008A661B">
        <w:rPr>
          <w:rFonts w:ascii="Times New Roman" w:hAnsi="Times New Roman"/>
          <w:bCs/>
          <w:sz w:val="20"/>
        </w:rPr>
        <w:t xml:space="preserve">submittal of a fully revised and acceptable Construction Schedule shall be a condition precedent to the processing of </w:t>
      </w:r>
      <w:proofErr w:type="gramStart"/>
      <w:r w:rsidRPr="008A661B">
        <w:rPr>
          <w:rFonts w:ascii="Times New Roman" w:hAnsi="Times New Roman"/>
          <w:bCs/>
          <w:sz w:val="20"/>
        </w:rPr>
        <w:t>the each</w:t>
      </w:r>
      <w:proofErr w:type="gramEnd"/>
      <w:r w:rsidRPr="008A661B">
        <w:rPr>
          <w:rFonts w:ascii="Times New Roman" w:hAnsi="Times New Roman"/>
          <w:bCs/>
          <w:sz w:val="20"/>
        </w:rPr>
        <w:t xml:space="preserve"> monthly payment application.</w:t>
      </w:r>
    </w:p>
    <w:p w14:paraId="13291FBD" w14:textId="77777777" w:rsidR="002A7F3E" w:rsidRPr="008A661B" w:rsidRDefault="002A7F3E" w:rsidP="00A16BF2">
      <w:pPr>
        <w:spacing w:after="120"/>
        <w:ind w:left="720" w:hanging="360"/>
        <w:jc w:val="both"/>
        <w:rPr>
          <w:rFonts w:ascii="Times New Roman" w:hAnsi="Times New Roman"/>
          <w:bCs/>
          <w:sz w:val="20"/>
        </w:rPr>
      </w:pPr>
      <w:r w:rsidRPr="008A661B">
        <w:rPr>
          <w:rFonts w:ascii="Times New Roman" w:hAnsi="Times New Roman"/>
          <w:bCs/>
          <w:sz w:val="20"/>
        </w:rPr>
        <w:t xml:space="preserve">g. </w:t>
      </w:r>
      <w:r w:rsidRPr="008A661B">
        <w:rPr>
          <w:rFonts w:ascii="Times New Roman" w:hAnsi="Times New Roman"/>
          <w:bCs/>
          <w:sz w:val="20"/>
        </w:rPr>
        <w:tab/>
      </w:r>
      <w:r w:rsidR="001D46B9" w:rsidRPr="008A661B">
        <w:rPr>
          <w:rFonts w:ascii="Times New Roman" w:hAnsi="Times New Roman"/>
          <w:bCs/>
          <w:sz w:val="20"/>
        </w:rPr>
        <w:t xml:space="preserve">The Trustees will not grant any </w:t>
      </w:r>
      <w:r w:rsidRPr="008A661B">
        <w:rPr>
          <w:rFonts w:ascii="Times New Roman" w:hAnsi="Times New Roman"/>
          <w:bCs/>
          <w:sz w:val="20"/>
        </w:rPr>
        <w:t>time extensions</w:t>
      </w:r>
      <w:r w:rsidR="00162809" w:rsidRPr="008A661B">
        <w:rPr>
          <w:rFonts w:ascii="Times New Roman" w:hAnsi="Times New Roman"/>
          <w:bCs/>
          <w:sz w:val="20"/>
        </w:rPr>
        <w:t xml:space="preserve"> </w:t>
      </w:r>
      <w:r w:rsidRPr="008A661B">
        <w:rPr>
          <w:rFonts w:ascii="Times New Roman" w:hAnsi="Times New Roman"/>
          <w:bCs/>
          <w:sz w:val="20"/>
        </w:rPr>
        <w:t xml:space="preserve">or </w:t>
      </w:r>
      <w:r w:rsidR="001D46B9" w:rsidRPr="008A661B">
        <w:rPr>
          <w:rFonts w:ascii="Times New Roman" w:hAnsi="Times New Roman"/>
          <w:bCs/>
          <w:sz w:val="20"/>
        </w:rPr>
        <w:t xml:space="preserve">pay any </w:t>
      </w:r>
      <w:r w:rsidRPr="008A661B">
        <w:rPr>
          <w:rFonts w:ascii="Times New Roman" w:hAnsi="Times New Roman"/>
          <w:bCs/>
          <w:sz w:val="20"/>
        </w:rPr>
        <w:t xml:space="preserve">indirect costs unless the Design-Builder can clearly demonstrate the delay </w:t>
      </w:r>
      <w:proofErr w:type="gramStart"/>
      <w:r w:rsidRPr="008A661B">
        <w:rPr>
          <w:rFonts w:ascii="Times New Roman" w:hAnsi="Times New Roman"/>
          <w:bCs/>
          <w:sz w:val="20"/>
        </w:rPr>
        <w:t>on the basis of</w:t>
      </w:r>
      <w:proofErr w:type="gramEnd"/>
      <w:r w:rsidRPr="008A661B">
        <w:rPr>
          <w:rFonts w:ascii="Times New Roman" w:hAnsi="Times New Roman"/>
          <w:bCs/>
          <w:sz w:val="20"/>
        </w:rPr>
        <w:t xml:space="preserve"> the Progress Schedule current as of the month the change is issued or the delay occurred</w:t>
      </w:r>
      <w:r w:rsidR="00704B6E" w:rsidRPr="008A661B">
        <w:rPr>
          <w:rFonts w:ascii="Times New Roman" w:hAnsi="Times New Roman"/>
          <w:bCs/>
          <w:sz w:val="20"/>
        </w:rPr>
        <w:t>,</w:t>
      </w:r>
      <w:r w:rsidRPr="008A661B">
        <w:rPr>
          <w:rFonts w:ascii="Times New Roman" w:hAnsi="Times New Roman"/>
          <w:bCs/>
          <w:sz w:val="20"/>
        </w:rPr>
        <w:t xml:space="preserve"> and which delay cannot be mitigated, offset, or eliminated through revising the intended sequence of Work or other means. The Design-Builder shall include field instructions and change orders in the revised Construction Schedule. Failure to include field instructions or change orders shall waive rights to a Contract time extension or delay damages.</w:t>
      </w:r>
    </w:p>
    <w:p w14:paraId="13291FBE" w14:textId="77777777" w:rsidR="002A7F3E" w:rsidRPr="008A661B" w:rsidRDefault="002A7F3E" w:rsidP="00A16BF2">
      <w:pPr>
        <w:spacing w:after="120"/>
        <w:ind w:left="720" w:hanging="360"/>
        <w:jc w:val="both"/>
        <w:rPr>
          <w:rFonts w:ascii="Times New Roman" w:hAnsi="Times New Roman"/>
          <w:bCs/>
          <w:sz w:val="20"/>
        </w:rPr>
      </w:pPr>
      <w:r w:rsidRPr="008A661B">
        <w:rPr>
          <w:rFonts w:ascii="Times New Roman" w:hAnsi="Times New Roman"/>
          <w:bCs/>
          <w:sz w:val="20"/>
        </w:rPr>
        <w:t xml:space="preserve">h. </w:t>
      </w:r>
      <w:r w:rsidRPr="008A661B">
        <w:rPr>
          <w:rFonts w:ascii="Times New Roman" w:hAnsi="Times New Roman"/>
          <w:bCs/>
          <w:sz w:val="20"/>
        </w:rPr>
        <w:tab/>
        <w:t>Once each week, or as approved in writing by the Trustees, the Design-Builder shall submit a Progress Schedule listing the activities begun, completed, and in progress in the past week, and the activities scheduled to begin, be completed or be in progress for the succeeding three (3) weeks. This schedule shall cover all Work activities listed on the Progress Schedule for the reporting period.</w:t>
      </w:r>
    </w:p>
    <w:p w14:paraId="13291FBF" w14:textId="77777777" w:rsidR="002A7F3E" w:rsidRPr="008A661B" w:rsidRDefault="002A7F3E" w:rsidP="00855CA1">
      <w:pPr>
        <w:spacing w:after="240"/>
        <w:ind w:left="720" w:hanging="360"/>
        <w:jc w:val="both"/>
        <w:rPr>
          <w:rFonts w:ascii="Times New Roman" w:hAnsi="Times New Roman"/>
          <w:bCs/>
          <w:sz w:val="20"/>
        </w:rPr>
      </w:pPr>
      <w:proofErr w:type="spellStart"/>
      <w:r w:rsidRPr="008A661B">
        <w:rPr>
          <w:rFonts w:ascii="Times New Roman" w:hAnsi="Times New Roman"/>
          <w:bCs/>
          <w:sz w:val="20"/>
        </w:rPr>
        <w:t>i</w:t>
      </w:r>
      <w:proofErr w:type="spellEnd"/>
      <w:r w:rsidRPr="008A661B">
        <w:rPr>
          <w:rFonts w:ascii="Times New Roman" w:hAnsi="Times New Roman"/>
          <w:bCs/>
          <w:sz w:val="20"/>
        </w:rPr>
        <w:t xml:space="preserve">. </w:t>
      </w:r>
      <w:r w:rsidRPr="008A661B">
        <w:rPr>
          <w:rFonts w:ascii="Times New Roman" w:hAnsi="Times New Roman"/>
          <w:bCs/>
          <w:sz w:val="20"/>
        </w:rPr>
        <w:tab/>
        <w:t xml:space="preserve">With respect to any </w:t>
      </w:r>
      <w:r w:rsidR="001D46B9" w:rsidRPr="008A661B">
        <w:rPr>
          <w:rFonts w:ascii="Times New Roman" w:hAnsi="Times New Roman"/>
          <w:bCs/>
          <w:sz w:val="20"/>
        </w:rPr>
        <w:t xml:space="preserve">Design-Builder </w:t>
      </w:r>
      <w:r w:rsidRPr="008A661B">
        <w:rPr>
          <w:rFonts w:ascii="Times New Roman" w:hAnsi="Times New Roman"/>
          <w:bCs/>
          <w:sz w:val="20"/>
        </w:rPr>
        <w:t xml:space="preserve">submission under this Article, no review, acceptance or approval by the </w:t>
      </w:r>
      <w:r w:rsidR="001D46B9" w:rsidRPr="008A661B">
        <w:rPr>
          <w:rFonts w:ascii="Times New Roman" w:hAnsi="Times New Roman"/>
          <w:bCs/>
          <w:sz w:val="20"/>
        </w:rPr>
        <w:t xml:space="preserve">Trustees </w:t>
      </w:r>
      <w:r w:rsidRPr="008A661B">
        <w:rPr>
          <w:rFonts w:ascii="Times New Roman" w:hAnsi="Times New Roman"/>
          <w:bCs/>
          <w:sz w:val="20"/>
        </w:rPr>
        <w:t xml:space="preserve">shall release or relieve the Design-Builder from its obligation to fully and properly complete the Work, or any other duty, responsibility or liability imposed on it under this Contract, including, but not limited to the obligation to complete the Work within the Contract </w:t>
      </w:r>
      <w:r w:rsidR="001D46B9" w:rsidRPr="008A661B">
        <w:rPr>
          <w:rFonts w:ascii="Times New Roman" w:hAnsi="Times New Roman"/>
          <w:bCs/>
          <w:sz w:val="20"/>
        </w:rPr>
        <w:t>T</w:t>
      </w:r>
      <w:r w:rsidRPr="008A661B">
        <w:rPr>
          <w:rFonts w:ascii="Times New Roman" w:hAnsi="Times New Roman"/>
          <w:bCs/>
          <w:sz w:val="20"/>
        </w:rPr>
        <w:t>ime.</w:t>
      </w:r>
    </w:p>
    <w:p w14:paraId="13291FC0" w14:textId="77777777" w:rsidR="001D46B9" w:rsidRPr="008A661B" w:rsidRDefault="001D46B9" w:rsidP="00855CA1">
      <w:pPr>
        <w:pStyle w:val="ListParagraph"/>
        <w:numPr>
          <w:ilvl w:val="0"/>
          <w:numId w:val="19"/>
        </w:numPr>
        <w:tabs>
          <w:tab w:val="left" w:pos="360"/>
          <w:tab w:val="left" w:pos="3240"/>
          <w:tab w:val="left" w:pos="9360"/>
        </w:tabs>
        <w:spacing w:after="240"/>
        <w:ind w:left="360"/>
        <w:contextualSpacing w:val="0"/>
        <w:jc w:val="both"/>
        <w:rPr>
          <w:rFonts w:ascii="Times New Roman" w:eastAsia="Times New Roman" w:hAnsi="Times New Roman"/>
          <w:color w:val="000000"/>
          <w:sz w:val="20"/>
        </w:rPr>
      </w:pPr>
      <w:r w:rsidRPr="008A661B">
        <w:rPr>
          <w:rFonts w:ascii="Times New Roman" w:eastAsia="Times New Roman" w:hAnsi="Times New Roman"/>
          <w:color w:val="000000"/>
          <w:sz w:val="20"/>
        </w:rPr>
        <w:t xml:space="preserve">Article 36.23, Project Sign, Advertising; delete </w:t>
      </w:r>
      <w:r w:rsidR="00162809" w:rsidRPr="008A661B">
        <w:rPr>
          <w:rFonts w:ascii="Times New Roman" w:eastAsia="Times New Roman" w:hAnsi="Times New Roman"/>
          <w:color w:val="000000"/>
          <w:sz w:val="20"/>
        </w:rPr>
        <w:t xml:space="preserve">this article </w:t>
      </w:r>
      <w:r w:rsidRPr="008A661B">
        <w:rPr>
          <w:rFonts w:ascii="Times New Roman" w:eastAsia="Times New Roman" w:hAnsi="Times New Roman"/>
          <w:color w:val="000000"/>
          <w:sz w:val="20"/>
        </w:rPr>
        <w:t>in its entirety.</w:t>
      </w:r>
    </w:p>
    <w:p w14:paraId="13291FC1" w14:textId="77777777" w:rsidR="00162809" w:rsidRPr="008A661B" w:rsidRDefault="00162809" w:rsidP="00162809">
      <w:pPr>
        <w:pStyle w:val="ListParagraph"/>
        <w:numPr>
          <w:ilvl w:val="0"/>
          <w:numId w:val="19"/>
        </w:numPr>
        <w:tabs>
          <w:tab w:val="left" w:pos="360"/>
          <w:tab w:val="left" w:pos="3240"/>
          <w:tab w:val="left" w:pos="9360"/>
        </w:tabs>
        <w:ind w:left="360"/>
        <w:contextualSpacing w:val="0"/>
        <w:jc w:val="both"/>
        <w:rPr>
          <w:rFonts w:ascii="Times New Roman" w:eastAsia="Times New Roman" w:hAnsi="Times New Roman"/>
          <w:color w:val="000000"/>
          <w:sz w:val="20"/>
        </w:rPr>
      </w:pPr>
      <w:r w:rsidRPr="008A661B">
        <w:rPr>
          <w:rFonts w:ascii="Times New Roman" w:eastAsia="Times New Roman" w:hAnsi="Times New Roman"/>
          <w:color w:val="000000"/>
          <w:sz w:val="20"/>
        </w:rPr>
        <w:t>Article 36.24, Assignment of Trade Contracts; renumber and replace article number and title with the following:</w:t>
      </w:r>
    </w:p>
    <w:p w14:paraId="13291FC2" w14:textId="43E3ADA4" w:rsidR="00162809" w:rsidRPr="008A661B" w:rsidRDefault="00855CA1" w:rsidP="00855CA1">
      <w:pPr>
        <w:pStyle w:val="ListParagraph"/>
        <w:tabs>
          <w:tab w:val="left" w:pos="360"/>
          <w:tab w:val="left" w:pos="720"/>
          <w:tab w:val="left" w:pos="1080"/>
          <w:tab w:val="left" w:pos="3240"/>
          <w:tab w:val="left" w:pos="9360"/>
        </w:tabs>
        <w:spacing w:after="240"/>
        <w:ind w:left="360"/>
        <w:contextualSpacing w:val="0"/>
        <w:jc w:val="both"/>
        <w:rPr>
          <w:rFonts w:ascii="Times New Roman" w:eastAsia="Times New Roman" w:hAnsi="Times New Roman"/>
          <w:color w:val="000000"/>
          <w:sz w:val="20"/>
        </w:rPr>
      </w:pPr>
      <w:r w:rsidRPr="008A661B">
        <w:rPr>
          <w:rFonts w:ascii="Times New Roman" w:eastAsia="Times New Roman" w:hAnsi="Times New Roman"/>
          <w:b/>
          <w:color w:val="000000"/>
          <w:sz w:val="20"/>
        </w:rPr>
        <w:t xml:space="preserve">Article </w:t>
      </w:r>
      <w:r w:rsidR="00162809" w:rsidRPr="008A661B">
        <w:rPr>
          <w:rFonts w:ascii="Times New Roman" w:eastAsia="Times New Roman" w:hAnsi="Times New Roman"/>
          <w:b/>
          <w:color w:val="000000"/>
          <w:sz w:val="20"/>
        </w:rPr>
        <w:t>36.23</w:t>
      </w:r>
      <w:r w:rsidRPr="008A661B">
        <w:rPr>
          <w:rFonts w:ascii="Times New Roman" w:eastAsia="Times New Roman" w:hAnsi="Times New Roman"/>
          <w:color w:val="000000"/>
          <w:sz w:val="20"/>
        </w:rPr>
        <w:t xml:space="preserve">, </w:t>
      </w:r>
      <w:r w:rsidR="00162809" w:rsidRPr="008A661B">
        <w:rPr>
          <w:rFonts w:ascii="Times New Roman" w:eastAsia="Times New Roman" w:hAnsi="Times New Roman"/>
          <w:color w:val="000000"/>
          <w:sz w:val="20"/>
        </w:rPr>
        <w:t>Assignment of Trade Contracts.</w:t>
      </w:r>
      <w:r w:rsidR="00A727CB" w:rsidRPr="008A661B">
        <w:rPr>
          <w:rFonts w:ascii="Times New Roman" w:eastAsia="Times New Roman" w:hAnsi="Times New Roman"/>
          <w:color w:val="000000"/>
          <w:sz w:val="20"/>
        </w:rPr>
        <w:t xml:space="preserve"> All subsequent </w:t>
      </w:r>
      <w:r w:rsidR="00813D9D" w:rsidRPr="008A661B">
        <w:rPr>
          <w:rFonts w:ascii="Times New Roman" w:eastAsia="Times New Roman" w:hAnsi="Times New Roman"/>
          <w:color w:val="000000"/>
          <w:sz w:val="20"/>
        </w:rPr>
        <w:t>provisions</w:t>
      </w:r>
      <w:r w:rsidR="00A727CB" w:rsidRPr="008A661B">
        <w:rPr>
          <w:rFonts w:ascii="Times New Roman" w:eastAsia="Times New Roman" w:hAnsi="Times New Roman"/>
          <w:color w:val="000000"/>
          <w:sz w:val="20"/>
        </w:rPr>
        <w:t xml:space="preserve"> </w:t>
      </w:r>
      <w:r w:rsidR="006D5F16" w:rsidRPr="008A661B">
        <w:rPr>
          <w:rFonts w:ascii="Times New Roman" w:eastAsia="Times New Roman" w:hAnsi="Times New Roman"/>
          <w:color w:val="000000"/>
          <w:sz w:val="20"/>
        </w:rPr>
        <w:t xml:space="preserve">of this article </w:t>
      </w:r>
      <w:r w:rsidR="00A727CB" w:rsidRPr="008A661B">
        <w:rPr>
          <w:rFonts w:ascii="Times New Roman" w:eastAsia="Times New Roman" w:hAnsi="Times New Roman"/>
          <w:color w:val="000000"/>
          <w:sz w:val="20"/>
        </w:rPr>
        <w:t>are unchanged.</w:t>
      </w:r>
    </w:p>
    <w:p w14:paraId="13291FC3" w14:textId="77777777" w:rsidR="002A7F3E" w:rsidRPr="008A661B" w:rsidRDefault="007B62FE" w:rsidP="007B62FE">
      <w:pPr>
        <w:pStyle w:val="ListParagraph"/>
        <w:numPr>
          <w:ilvl w:val="0"/>
          <w:numId w:val="19"/>
        </w:numPr>
        <w:tabs>
          <w:tab w:val="left" w:pos="360"/>
          <w:tab w:val="left" w:pos="3240"/>
          <w:tab w:val="left" w:pos="9360"/>
        </w:tabs>
        <w:ind w:left="360"/>
        <w:jc w:val="both"/>
        <w:rPr>
          <w:rFonts w:ascii="Times New Roman" w:eastAsia="Times New Roman" w:hAnsi="Times New Roman"/>
          <w:color w:val="000000"/>
          <w:sz w:val="20"/>
        </w:rPr>
      </w:pPr>
      <w:r w:rsidRPr="008A661B">
        <w:rPr>
          <w:rFonts w:ascii="Times New Roman" w:eastAsia="Times New Roman" w:hAnsi="Times New Roman"/>
          <w:color w:val="000000"/>
          <w:sz w:val="20"/>
        </w:rPr>
        <w:t xml:space="preserve">Article </w:t>
      </w:r>
      <w:r w:rsidR="002A7F3E" w:rsidRPr="008A661B">
        <w:rPr>
          <w:rFonts w:ascii="Times New Roman" w:eastAsia="Times New Roman" w:hAnsi="Times New Roman"/>
          <w:color w:val="000000"/>
          <w:sz w:val="20"/>
        </w:rPr>
        <w:t>3</w:t>
      </w:r>
      <w:r w:rsidR="00704B6E" w:rsidRPr="008A661B">
        <w:rPr>
          <w:rFonts w:ascii="Times New Roman" w:eastAsia="Times New Roman" w:hAnsi="Times New Roman"/>
          <w:color w:val="000000"/>
          <w:sz w:val="20"/>
        </w:rPr>
        <w:t>7</w:t>
      </w:r>
      <w:r w:rsidR="002A7F3E" w:rsidRPr="008A661B">
        <w:rPr>
          <w:rFonts w:ascii="Times New Roman" w:eastAsia="Times New Roman" w:hAnsi="Times New Roman"/>
          <w:color w:val="000000"/>
          <w:sz w:val="20"/>
        </w:rPr>
        <w:t>.01</w:t>
      </w:r>
      <w:r w:rsidRPr="008A661B">
        <w:rPr>
          <w:rFonts w:ascii="Times New Roman" w:eastAsia="Times New Roman" w:hAnsi="Times New Roman"/>
          <w:color w:val="000000"/>
          <w:sz w:val="20"/>
        </w:rPr>
        <w:t>,</w:t>
      </w:r>
      <w:r w:rsidR="005322B3" w:rsidRPr="008A661B">
        <w:rPr>
          <w:rFonts w:ascii="Times New Roman" w:eastAsia="Times New Roman" w:hAnsi="Times New Roman"/>
          <w:color w:val="000000"/>
          <w:sz w:val="20"/>
        </w:rPr>
        <w:t xml:space="preserve"> </w:t>
      </w:r>
      <w:r w:rsidR="002A7F3E" w:rsidRPr="008A661B">
        <w:rPr>
          <w:rFonts w:ascii="Times New Roman" w:eastAsia="Times New Roman" w:hAnsi="Times New Roman"/>
          <w:color w:val="000000"/>
          <w:sz w:val="20"/>
        </w:rPr>
        <w:t>Interpretation of Contract Requirements</w:t>
      </w:r>
      <w:r w:rsidR="001D46B9" w:rsidRPr="008A661B">
        <w:rPr>
          <w:rFonts w:ascii="Times New Roman" w:eastAsia="Times New Roman" w:hAnsi="Times New Roman"/>
          <w:color w:val="000000"/>
          <w:sz w:val="20"/>
        </w:rPr>
        <w:t>; d</w:t>
      </w:r>
      <w:r w:rsidR="002A7F3E" w:rsidRPr="008A661B">
        <w:rPr>
          <w:rFonts w:ascii="Times New Roman" w:eastAsia="Times New Roman" w:hAnsi="Times New Roman"/>
          <w:color w:val="000000"/>
          <w:sz w:val="20"/>
        </w:rPr>
        <w:t>elete and replace with the following:</w:t>
      </w:r>
    </w:p>
    <w:p w14:paraId="13291FC4" w14:textId="77777777" w:rsidR="002A7F3E" w:rsidRPr="008A661B" w:rsidRDefault="002A7F3E" w:rsidP="00855CA1">
      <w:pPr>
        <w:tabs>
          <w:tab w:val="left" w:pos="720"/>
          <w:tab w:val="left" w:pos="3240"/>
          <w:tab w:val="left" w:pos="9360"/>
        </w:tabs>
        <w:ind w:left="72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a.</w:t>
      </w:r>
      <w:r w:rsidRPr="008A661B">
        <w:rPr>
          <w:rFonts w:ascii="Times New Roman" w:eastAsia="Times New Roman" w:hAnsi="Times New Roman"/>
          <w:color w:val="000000"/>
          <w:sz w:val="20"/>
        </w:rPr>
        <w:tab/>
        <w:t xml:space="preserve">Correlation. </w:t>
      </w:r>
    </w:p>
    <w:p w14:paraId="13291FC5" w14:textId="77777777" w:rsidR="002A7F3E" w:rsidRPr="008A661B" w:rsidRDefault="002A7F3E" w:rsidP="00855CA1">
      <w:pPr>
        <w:tabs>
          <w:tab w:val="left" w:pos="720"/>
          <w:tab w:val="left" w:pos="3240"/>
          <w:tab w:val="left" w:pos="9360"/>
        </w:tabs>
        <w:spacing w:after="120"/>
        <w:ind w:left="72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ab/>
      </w:r>
      <w:r w:rsidR="00704B6E" w:rsidRPr="008A661B">
        <w:rPr>
          <w:rFonts w:ascii="Times New Roman" w:eastAsia="Times New Roman" w:hAnsi="Times New Roman"/>
          <w:color w:val="000000"/>
          <w:sz w:val="20"/>
        </w:rPr>
        <w:t xml:space="preserve">Design-Builder shall interpret </w:t>
      </w:r>
      <w:r w:rsidRPr="008A661B">
        <w:rPr>
          <w:rFonts w:ascii="Times New Roman" w:eastAsia="Times New Roman" w:hAnsi="Times New Roman"/>
          <w:color w:val="000000"/>
          <w:sz w:val="20"/>
        </w:rPr>
        <w:t xml:space="preserve">Contract </w:t>
      </w:r>
      <w:r w:rsidR="00704B6E" w:rsidRPr="008A661B">
        <w:rPr>
          <w:rFonts w:ascii="Times New Roman" w:eastAsia="Times New Roman" w:hAnsi="Times New Roman"/>
          <w:color w:val="000000"/>
          <w:sz w:val="20"/>
        </w:rPr>
        <w:t>D</w:t>
      </w:r>
      <w:r w:rsidRPr="008A661B">
        <w:rPr>
          <w:rFonts w:ascii="Times New Roman" w:eastAsia="Times New Roman" w:hAnsi="Times New Roman"/>
          <w:color w:val="000000"/>
          <w:sz w:val="20"/>
        </w:rPr>
        <w:t>ocuments as complementary, requiring a complete Project. Any requirement occurring in any one of the Contract Documents is as binding as though occurring in all Contract Documents. Generally, the Specifications address quality, types of materials and Contract conditions while the Plans show placement, sizes, and fabrication details of materials.</w:t>
      </w:r>
    </w:p>
    <w:p w14:paraId="13291FC6" w14:textId="77777777" w:rsidR="002A7F3E" w:rsidRPr="008A661B" w:rsidRDefault="002A7F3E" w:rsidP="00855CA1">
      <w:pPr>
        <w:tabs>
          <w:tab w:val="left" w:pos="720"/>
          <w:tab w:val="left" w:pos="3240"/>
          <w:tab w:val="left" w:pos="9360"/>
        </w:tabs>
        <w:ind w:left="72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b.</w:t>
      </w:r>
      <w:r w:rsidRPr="008A661B">
        <w:rPr>
          <w:rFonts w:ascii="Times New Roman" w:eastAsia="Times New Roman" w:hAnsi="Times New Roman"/>
          <w:color w:val="000000"/>
          <w:sz w:val="20"/>
        </w:rPr>
        <w:tab/>
        <w:t xml:space="preserve">Conflicts. </w:t>
      </w:r>
    </w:p>
    <w:p w14:paraId="13291FC7" w14:textId="77777777" w:rsidR="002A7F3E" w:rsidRPr="008A661B" w:rsidRDefault="002A7F3E" w:rsidP="002A7F3E">
      <w:pPr>
        <w:tabs>
          <w:tab w:val="left" w:pos="720"/>
          <w:tab w:val="left" w:pos="3240"/>
          <w:tab w:val="left" w:pos="9360"/>
        </w:tabs>
        <w:ind w:left="720" w:hanging="720"/>
        <w:jc w:val="both"/>
        <w:rPr>
          <w:rFonts w:ascii="Times New Roman" w:eastAsia="Times New Roman" w:hAnsi="Times New Roman"/>
          <w:color w:val="000000"/>
          <w:sz w:val="20"/>
        </w:rPr>
      </w:pPr>
      <w:r w:rsidRPr="008A661B">
        <w:rPr>
          <w:rFonts w:ascii="Times New Roman" w:eastAsia="Times New Roman" w:hAnsi="Times New Roman"/>
          <w:color w:val="000000"/>
          <w:sz w:val="20"/>
        </w:rPr>
        <w:tab/>
        <w:t>In the event of conflict in the Contract Documents, the following priorities shall govern:</w:t>
      </w:r>
    </w:p>
    <w:p w14:paraId="13291FC8" w14:textId="77777777" w:rsidR="002A7F3E" w:rsidRPr="008A661B" w:rsidRDefault="002A7F3E" w:rsidP="00855CA1">
      <w:pPr>
        <w:tabs>
          <w:tab w:val="left" w:pos="3240"/>
          <w:tab w:val="left" w:pos="9360"/>
        </w:tabs>
        <w:spacing w:after="12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(1)</w:t>
      </w:r>
      <w:r w:rsidRPr="008A661B">
        <w:rPr>
          <w:rFonts w:ascii="Times New Roman" w:eastAsia="Times New Roman" w:hAnsi="Times New Roman"/>
          <w:color w:val="000000"/>
          <w:sz w:val="20"/>
        </w:rPr>
        <w:tab/>
        <w:t>Addenda shall govern over all other Contract Documents, and subsequent Addenda shall govern over prior Addenda only to the extent modified.</w:t>
      </w:r>
    </w:p>
    <w:p w14:paraId="13291FC9" w14:textId="77777777" w:rsidR="002A7F3E" w:rsidRPr="008A661B" w:rsidRDefault="002A7F3E" w:rsidP="00855CA1">
      <w:pPr>
        <w:tabs>
          <w:tab w:val="left" w:pos="3240"/>
          <w:tab w:val="left" w:pos="9360"/>
        </w:tabs>
        <w:spacing w:after="12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(2)</w:t>
      </w:r>
      <w:r w:rsidRPr="008A661B">
        <w:rPr>
          <w:rFonts w:ascii="Times New Roman" w:eastAsia="Times New Roman" w:hAnsi="Times New Roman"/>
          <w:color w:val="000000"/>
          <w:sz w:val="20"/>
        </w:rPr>
        <w:tab/>
        <w:t>Supplementary General Conditions shall govern over Contract General Conditions.</w:t>
      </w:r>
    </w:p>
    <w:p w14:paraId="13291FCA" w14:textId="77777777" w:rsidR="002A7F3E" w:rsidRPr="008A661B" w:rsidRDefault="002A7F3E" w:rsidP="00855CA1">
      <w:pPr>
        <w:tabs>
          <w:tab w:val="left" w:pos="3240"/>
          <w:tab w:val="left" w:pos="9360"/>
        </w:tabs>
        <w:spacing w:after="12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(3)</w:t>
      </w:r>
      <w:r w:rsidRPr="008A661B">
        <w:rPr>
          <w:rFonts w:ascii="Times New Roman" w:eastAsia="Times New Roman" w:hAnsi="Times New Roman"/>
          <w:color w:val="000000"/>
          <w:sz w:val="20"/>
        </w:rPr>
        <w:tab/>
        <w:t>Contract General Conditions shall govern over all sections of the Specifications and any notation on the Design-Build Contract Documents Plans. No other section of the Specifications shall modify the Contract General Conditions.</w:t>
      </w:r>
    </w:p>
    <w:p w14:paraId="13291FCB" w14:textId="77777777" w:rsidR="002A7F3E" w:rsidRPr="008A661B" w:rsidRDefault="002A7F3E" w:rsidP="00855CA1">
      <w:pPr>
        <w:tabs>
          <w:tab w:val="left" w:pos="3240"/>
          <w:tab w:val="left" w:pos="9360"/>
        </w:tabs>
        <w:spacing w:after="12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(4)</w:t>
      </w:r>
      <w:r w:rsidRPr="008A661B">
        <w:rPr>
          <w:rFonts w:ascii="Times New Roman" w:eastAsia="Times New Roman" w:hAnsi="Times New Roman"/>
          <w:color w:val="000000"/>
          <w:sz w:val="20"/>
        </w:rPr>
        <w:tab/>
        <w:t xml:space="preserve">In case of conflict between the Design-Build Contract Documents and the </w:t>
      </w:r>
      <w:r w:rsidR="007B62FE" w:rsidRPr="008A661B">
        <w:rPr>
          <w:rFonts w:ascii="Times New Roman" w:eastAsia="Times New Roman" w:hAnsi="Times New Roman"/>
          <w:color w:val="000000"/>
          <w:sz w:val="20"/>
        </w:rPr>
        <w:t xml:space="preserve">Contract </w:t>
      </w:r>
      <w:r w:rsidRPr="008A661B">
        <w:rPr>
          <w:rFonts w:ascii="Times New Roman" w:eastAsia="Times New Roman" w:hAnsi="Times New Roman"/>
          <w:color w:val="000000"/>
          <w:sz w:val="20"/>
        </w:rPr>
        <w:t xml:space="preserve">General Conditions, the </w:t>
      </w:r>
      <w:r w:rsidR="007B62FE" w:rsidRPr="008A661B">
        <w:rPr>
          <w:rFonts w:ascii="Times New Roman" w:eastAsia="Times New Roman" w:hAnsi="Times New Roman"/>
          <w:color w:val="000000"/>
          <w:sz w:val="20"/>
        </w:rPr>
        <w:t xml:space="preserve">Contract </w:t>
      </w:r>
      <w:r w:rsidRPr="008A661B">
        <w:rPr>
          <w:rFonts w:ascii="Times New Roman" w:eastAsia="Times New Roman" w:hAnsi="Times New Roman"/>
          <w:color w:val="000000"/>
          <w:sz w:val="20"/>
        </w:rPr>
        <w:t>General Conditions shall govern.</w:t>
      </w:r>
    </w:p>
    <w:p w14:paraId="13291FCC" w14:textId="77777777" w:rsidR="002A7F3E" w:rsidRPr="008A661B" w:rsidRDefault="002A7F3E" w:rsidP="00855CA1">
      <w:pPr>
        <w:tabs>
          <w:tab w:val="left" w:pos="3240"/>
          <w:tab w:val="left" w:pos="9360"/>
        </w:tabs>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(5)</w:t>
      </w:r>
      <w:r w:rsidRPr="008A661B">
        <w:rPr>
          <w:rFonts w:ascii="Times New Roman" w:eastAsia="Times New Roman" w:hAnsi="Times New Roman"/>
          <w:color w:val="000000"/>
          <w:sz w:val="20"/>
        </w:rPr>
        <w:tab/>
        <w:t>In case of conflict within the Design-Build Contract Documents and Plans:</w:t>
      </w:r>
    </w:p>
    <w:p w14:paraId="13291FCD" w14:textId="77777777" w:rsidR="002A7F3E" w:rsidRPr="008A661B" w:rsidRDefault="002A7F3E" w:rsidP="00855CA1">
      <w:pPr>
        <w:spacing w:after="120"/>
        <w:ind w:left="144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(a)</w:t>
      </w:r>
      <w:r w:rsidRPr="008A661B">
        <w:rPr>
          <w:rFonts w:ascii="Times New Roman" w:eastAsia="Times New Roman" w:hAnsi="Times New Roman"/>
          <w:color w:val="000000"/>
          <w:sz w:val="20"/>
        </w:rPr>
        <w:tab/>
        <w:t>Material and equipment schedules, when identified as such, shall govern over all other portions of the Design-Build Contract Documents Plans.</w:t>
      </w:r>
    </w:p>
    <w:p w14:paraId="13291FCE" w14:textId="77777777" w:rsidR="002A7F3E" w:rsidRPr="008A661B" w:rsidRDefault="002A7F3E" w:rsidP="00855CA1">
      <w:pPr>
        <w:tabs>
          <w:tab w:val="left" w:pos="1440"/>
          <w:tab w:val="left" w:pos="3240"/>
          <w:tab w:val="left" w:pos="9360"/>
        </w:tabs>
        <w:spacing w:after="120"/>
        <w:ind w:left="144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(b)</w:t>
      </w:r>
      <w:r w:rsidRPr="008A661B">
        <w:rPr>
          <w:rFonts w:ascii="Times New Roman" w:eastAsia="Times New Roman" w:hAnsi="Times New Roman"/>
          <w:color w:val="000000"/>
          <w:sz w:val="20"/>
        </w:rPr>
        <w:tab/>
      </w:r>
      <w:r w:rsidRPr="008A661B">
        <w:rPr>
          <w:rFonts w:ascii="Times New Roman" w:eastAsia="Times New Roman" w:hAnsi="Times New Roman"/>
          <w:color w:val="000000"/>
          <w:spacing w:val="-3"/>
          <w:sz w:val="20"/>
        </w:rPr>
        <w:t>Specific notes shall govern over all other notes and all other portions of the Design-Build Contract Document</w:t>
      </w:r>
      <w:r w:rsidR="007B62FE" w:rsidRPr="008A661B">
        <w:rPr>
          <w:rFonts w:ascii="Times New Roman" w:eastAsia="Times New Roman" w:hAnsi="Times New Roman"/>
          <w:color w:val="000000"/>
          <w:spacing w:val="-3"/>
          <w:sz w:val="20"/>
        </w:rPr>
        <w:t xml:space="preserve"> Plan</w:t>
      </w:r>
      <w:r w:rsidRPr="008A661B">
        <w:rPr>
          <w:rFonts w:ascii="Times New Roman" w:eastAsia="Times New Roman" w:hAnsi="Times New Roman"/>
          <w:color w:val="000000"/>
          <w:spacing w:val="-3"/>
          <w:sz w:val="20"/>
        </w:rPr>
        <w:t>s, except the material and equipment schedules described in Article 3</w:t>
      </w:r>
      <w:r w:rsidR="007B62FE" w:rsidRPr="008A661B">
        <w:rPr>
          <w:rFonts w:ascii="Times New Roman" w:eastAsia="Times New Roman" w:hAnsi="Times New Roman"/>
          <w:color w:val="000000"/>
          <w:spacing w:val="-3"/>
          <w:sz w:val="20"/>
        </w:rPr>
        <w:t>7</w:t>
      </w:r>
      <w:r w:rsidRPr="008A661B">
        <w:rPr>
          <w:rFonts w:ascii="Times New Roman" w:eastAsia="Times New Roman" w:hAnsi="Times New Roman"/>
          <w:color w:val="000000"/>
          <w:spacing w:val="-3"/>
          <w:sz w:val="20"/>
        </w:rPr>
        <w:t>.01-b(5)(a) above.</w:t>
      </w:r>
    </w:p>
    <w:p w14:paraId="13291FCF" w14:textId="77777777" w:rsidR="002A7F3E" w:rsidRPr="008A661B" w:rsidRDefault="002A7F3E" w:rsidP="00855CA1">
      <w:pPr>
        <w:tabs>
          <w:tab w:val="left" w:pos="2160"/>
          <w:tab w:val="left" w:pos="3240"/>
          <w:tab w:val="left" w:pos="9360"/>
        </w:tabs>
        <w:spacing w:after="120"/>
        <w:ind w:left="144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(c)</w:t>
      </w:r>
      <w:r w:rsidRPr="008A661B">
        <w:rPr>
          <w:rFonts w:ascii="Times New Roman" w:eastAsia="Times New Roman" w:hAnsi="Times New Roman"/>
          <w:color w:val="000000"/>
          <w:sz w:val="20"/>
        </w:rPr>
        <w:tab/>
        <w:t>Larger scale drawings shall govern over smaller scale drawings.</w:t>
      </w:r>
    </w:p>
    <w:p w14:paraId="13291FD0" w14:textId="77777777" w:rsidR="002A7F3E" w:rsidRPr="008A661B" w:rsidRDefault="002A7F3E" w:rsidP="00855CA1">
      <w:pPr>
        <w:tabs>
          <w:tab w:val="left" w:pos="2160"/>
          <w:tab w:val="left" w:pos="3240"/>
          <w:tab w:val="left" w:pos="9360"/>
        </w:tabs>
        <w:spacing w:after="120"/>
        <w:ind w:left="144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lastRenderedPageBreak/>
        <w:t>(d)</w:t>
      </w:r>
      <w:r w:rsidRPr="008A661B">
        <w:rPr>
          <w:rFonts w:ascii="Times New Roman" w:eastAsia="Times New Roman" w:hAnsi="Times New Roman"/>
          <w:color w:val="000000"/>
          <w:sz w:val="20"/>
        </w:rPr>
        <w:tab/>
        <w:t>Figured or numerical dimensions shall govern over dimensions obtained by scaling.</w:t>
      </w:r>
    </w:p>
    <w:p w14:paraId="13291FD1" w14:textId="77777777" w:rsidR="002A7F3E" w:rsidRPr="008A661B" w:rsidRDefault="002A7F3E" w:rsidP="00855CA1">
      <w:pPr>
        <w:tabs>
          <w:tab w:val="left" w:pos="3240"/>
          <w:tab w:val="left" w:pos="9360"/>
        </w:tabs>
        <w:spacing w:after="12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(6)</w:t>
      </w:r>
      <w:r w:rsidRPr="008A661B">
        <w:rPr>
          <w:rFonts w:ascii="Times New Roman" w:eastAsia="Times New Roman" w:hAnsi="Times New Roman"/>
          <w:color w:val="000000"/>
          <w:sz w:val="20"/>
        </w:rPr>
        <w:tab/>
        <w:t>In the event that provisions of codes, safety orders, Contract Documents, referenced manufacturers’ specifications or industry standards are in conflict, the more restrictive or higher quality shall govern.</w:t>
      </w:r>
    </w:p>
    <w:p w14:paraId="13291FD2" w14:textId="77777777" w:rsidR="002A7F3E" w:rsidRPr="008A661B" w:rsidRDefault="002A7F3E" w:rsidP="00855CA1">
      <w:pPr>
        <w:tabs>
          <w:tab w:val="left" w:pos="720"/>
          <w:tab w:val="left" w:pos="3240"/>
          <w:tab w:val="left" w:pos="9360"/>
        </w:tabs>
        <w:ind w:left="360"/>
        <w:jc w:val="both"/>
        <w:rPr>
          <w:rFonts w:ascii="Times New Roman" w:eastAsia="Times New Roman" w:hAnsi="Times New Roman"/>
          <w:color w:val="000000"/>
          <w:sz w:val="20"/>
        </w:rPr>
      </w:pPr>
      <w:r w:rsidRPr="008A661B">
        <w:rPr>
          <w:rFonts w:ascii="Times New Roman" w:eastAsia="Times New Roman" w:hAnsi="Times New Roman"/>
          <w:color w:val="000000"/>
          <w:sz w:val="20"/>
        </w:rPr>
        <w:t>c.</w:t>
      </w:r>
      <w:r w:rsidRPr="008A661B">
        <w:rPr>
          <w:rFonts w:ascii="Times New Roman" w:eastAsia="Times New Roman" w:hAnsi="Times New Roman"/>
          <w:color w:val="000000"/>
          <w:sz w:val="20"/>
        </w:rPr>
        <w:tab/>
        <w:t xml:space="preserve">Omissions. </w:t>
      </w:r>
    </w:p>
    <w:p w14:paraId="13291FD3" w14:textId="77777777" w:rsidR="002A7F3E" w:rsidRPr="008A661B" w:rsidRDefault="002A7F3E" w:rsidP="002A7F3E">
      <w:pPr>
        <w:tabs>
          <w:tab w:val="left" w:pos="720"/>
          <w:tab w:val="left" w:pos="3240"/>
          <w:tab w:val="left" w:pos="9360"/>
        </w:tabs>
        <w:jc w:val="both"/>
        <w:rPr>
          <w:rFonts w:ascii="Times New Roman" w:eastAsia="Times New Roman" w:hAnsi="Times New Roman"/>
          <w:color w:val="000000"/>
          <w:sz w:val="20"/>
        </w:rPr>
      </w:pPr>
      <w:r w:rsidRPr="008A661B">
        <w:rPr>
          <w:rFonts w:ascii="Times New Roman" w:eastAsia="Times New Roman" w:hAnsi="Times New Roman"/>
          <w:color w:val="000000"/>
          <w:sz w:val="20"/>
        </w:rPr>
        <w:tab/>
        <w:t xml:space="preserve">In the event of omissions in the </w:t>
      </w:r>
      <w:r w:rsidR="007B62FE" w:rsidRPr="008A661B">
        <w:rPr>
          <w:rFonts w:ascii="Times New Roman" w:eastAsia="Times New Roman" w:hAnsi="Times New Roman"/>
          <w:color w:val="000000"/>
          <w:sz w:val="20"/>
        </w:rPr>
        <w:t xml:space="preserve">Construction </w:t>
      </w:r>
      <w:r w:rsidRPr="008A661B">
        <w:rPr>
          <w:rFonts w:ascii="Times New Roman" w:eastAsia="Times New Roman" w:hAnsi="Times New Roman"/>
          <w:color w:val="000000"/>
          <w:sz w:val="20"/>
        </w:rPr>
        <w:t>Documents, the following shall apply:</w:t>
      </w:r>
    </w:p>
    <w:p w14:paraId="13291FD4" w14:textId="77777777" w:rsidR="002A7F3E" w:rsidRPr="008A661B" w:rsidRDefault="002A7F3E" w:rsidP="00855CA1">
      <w:pPr>
        <w:tabs>
          <w:tab w:val="left" w:pos="3240"/>
          <w:tab w:val="left" w:pos="9360"/>
        </w:tabs>
        <w:spacing w:after="12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(1)</w:t>
      </w:r>
      <w:r w:rsidRPr="008A661B">
        <w:rPr>
          <w:rFonts w:ascii="Times New Roman" w:eastAsia="Times New Roman" w:hAnsi="Times New Roman"/>
          <w:color w:val="000000"/>
          <w:sz w:val="20"/>
        </w:rPr>
        <w:tab/>
        <w:t xml:space="preserve">If the </w:t>
      </w:r>
      <w:r w:rsidR="007B62FE" w:rsidRPr="008A661B">
        <w:rPr>
          <w:rFonts w:ascii="Times New Roman" w:eastAsia="Times New Roman" w:hAnsi="Times New Roman"/>
          <w:color w:val="000000"/>
          <w:sz w:val="20"/>
        </w:rPr>
        <w:t xml:space="preserve">Construction </w:t>
      </w:r>
      <w:r w:rsidRPr="008A661B">
        <w:rPr>
          <w:rFonts w:ascii="Times New Roman" w:eastAsia="Times New Roman" w:hAnsi="Times New Roman"/>
          <w:color w:val="000000"/>
          <w:sz w:val="20"/>
        </w:rPr>
        <w:t xml:space="preserve">Documents are not complete as to any minor detail of a required construction system or </w:t>
      </w:r>
      <w:proofErr w:type="gramStart"/>
      <w:r w:rsidRPr="008A661B">
        <w:rPr>
          <w:rFonts w:ascii="Times New Roman" w:eastAsia="Times New Roman" w:hAnsi="Times New Roman"/>
          <w:color w:val="000000"/>
          <w:sz w:val="20"/>
        </w:rPr>
        <w:t>with regard to</w:t>
      </w:r>
      <w:proofErr w:type="gramEnd"/>
      <w:r w:rsidRPr="008A661B">
        <w:rPr>
          <w:rFonts w:ascii="Times New Roman" w:eastAsia="Times New Roman" w:hAnsi="Times New Roman"/>
          <w:color w:val="000000"/>
          <w:sz w:val="20"/>
        </w:rPr>
        <w:t xml:space="preserve"> the manner of combining or installing of parts, materials, or equipment, but there exists an accepted trade standard for good and skillful construction, such detail shall be deemed to be an implied requirement of the </w:t>
      </w:r>
      <w:r w:rsidR="007B62FE" w:rsidRPr="008A661B">
        <w:rPr>
          <w:rFonts w:ascii="Times New Roman" w:eastAsia="Times New Roman" w:hAnsi="Times New Roman"/>
          <w:color w:val="000000"/>
          <w:sz w:val="20"/>
        </w:rPr>
        <w:t xml:space="preserve">Construction </w:t>
      </w:r>
      <w:r w:rsidRPr="008A661B">
        <w:rPr>
          <w:rFonts w:ascii="Times New Roman" w:eastAsia="Times New Roman" w:hAnsi="Times New Roman"/>
          <w:color w:val="000000"/>
          <w:sz w:val="20"/>
        </w:rPr>
        <w:t>Documents in accordance with such standard. “Minor Detail” shall include the concept of substantially identical components, where the price of each such component is small even though the aggregate cost or importance is substantial, and shall include a single component that is incidental, even though its cost or importance may be substantial.</w:t>
      </w:r>
    </w:p>
    <w:p w14:paraId="13291FD5" w14:textId="77777777" w:rsidR="002A7F3E" w:rsidRPr="008A661B" w:rsidRDefault="002A7F3E" w:rsidP="00855CA1">
      <w:pPr>
        <w:tabs>
          <w:tab w:val="left" w:pos="3240"/>
          <w:tab w:val="left" w:pos="9360"/>
        </w:tabs>
        <w:spacing w:after="12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(2)</w:t>
      </w:r>
      <w:r w:rsidRPr="008A661B">
        <w:rPr>
          <w:rFonts w:ascii="Times New Roman" w:eastAsia="Times New Roman" w:hAnsi="Times New Roman"/>
          <w:color w:val="000000"/>
          <w:sz w:val="20"/>
        </w:rPr>
        <w:tab/>
        <w:t xml:space="preserve">The quality and quantity of the parts or material so supplied shall conform to trade standards and be compatible with the type, composition, strength, size, and profile of the parts of materials otherwise set forth in the </w:t>
      </w:r>
      <w:r w:rsidR="007B62FE" w:rsidRPr="008A661B">
        <w:rPr>
          <w:rFonts w:ascii="Times New Roman" w:eastAsia="Times New Roman" w:hAnsi="Times New Roman"/>
          <w:color w:val="000000"/>
          <w:sz w:val="20"/>
        </w:rPr>
        <w:t xml:space="preserve">Construction </w:t>
      </w:r>
      <w:r w:rsidRPr="008A661B">
        <w:rPr>
          <w:rFonts w:ascii="Times New Roman" w:eastAsia="Times New Roman" w:hAnsi="Times New Roman"/>
          <w:color w:val="000000"/>
          <w:sz w:val="20"/>
        </w:rPr>
        <w:t>Documents.</w:t>
      </w:r>
    </w:p>
    <w:p w14:paraId="13291FD6" w14:textId="77777777" w:rsidR="002A7F3E" w:rsidRPr="008A661B" w:rsidRDefault="002A7F3E" w:rsidP="00855CA1">
      <w:pPr>
        <w:tabs>
          <w:tab w:val="left" w:pos="720"/>
          <w:tab w:val="left" w:pos="3240"/>
          <w:tab w:val="left" w:pos="9360"/>
        </w:tabs>
        <w:ind w:left="72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d.</w:t>
      </w:r>
      <w:r w:rsidRPr="008A661B">
        <w:rPr>
          <w:rFonts w:ascii="Times New Roman" w:eastAsia="Times New Roman" w:hAnsi="Times New Roman"/>
          <w:color w:val="000000"/>
          <w:sz w:val="20"/>
        </w:rPr>
        <w:tab/>
        <w:t xml:space="preserve">Quality. </w:t>
      </w:r>
    </w:p>
    <w:p w14:paraId="13291FD7" w14:textId="77777777" w:rsidR="002A7F3E" w:rsidRPr="008A661B" w:rsidRDefault="002A7F3E" w:rsidP="00855CA1">
      <w:pPr>
        <w:tabs>
          <w:tab w:val="left" w:pos="720"/>
          <w:tab w:val="left" w:pos="3240"/>
          <w:tab w:val="left" w:pos="9360"/>
        </w:tabs>
        <w:spacing w:after="240"/>
        <w:ind w:left="720" w:hanging="720"/>
        <w:jc w:val="both"/>
        <w:rPr>
          <w:rFonts w:ascii="Times New Roman" w:eastAsia="Times New Roman" w:hAnsi="Times New Roman"/>
          <w:color w:val="000000"/>
          <w:sz w:val="20"/>
        </w:rPr>
      </w:pPr>
      <w:r w:rsidRPr="008A661B">
        <w:rPr>
          <w:rFonts w:ascii="Times New Roman" w:eastAsia="Times New Roman" w:hAnsi="Times New Roman"/>
          <w:color w:val="000000"/>
          <w:sz w:val="20"/>
        </w:rPr>
        <w:tab/>
        <w:t>The quality of the Design-Builder’s Work shall be equal to or better than that required in the Design-Build Contract Documents, and if it is found that the Work in the Design-Builder’s proposal is of lesser quality, the Design-Build Contract Documents shall prevail.</w:t>
      </w:r>
    </w:p>
    <w:p w14:paraId="13291FD8" w14:textId="77777777" w:rsidR="001D46B9" w:rsidRPr="008A661B" w:rsidRDefault="001D46B9" w:rsidP="001D46B9">
      <w:pPr>
        <w:pStyle w:val="ListParagraph"/>
        <w:numPr>
          <w:ilvl w:val="0"/>
          <w:numId w:val="19"/>
        </w:numPr>
        <w:tabs>
          <w:tab w:val="left" w:pos="360"/>
          <w:tab w:val="left" w:pos="3240"/>
          <w:tab w:val="left" w:pos="9360"/>
        </w:tabs>
        <w:ind w:left="360"/>
        <w:jc w:val="both"/>
        <w:rPr>
          <w:rFonts w:ascii="Times New Roman" w:eastAsia="Times New Roman" w:hAnsi="Times New Roman"/>
          <w:color w:val="000000"/>
          <w:sz w:val="20"/>
        </w:rPr>
      </w:pPr>
      <w:r w:rsidRPr="008A661B">
        <w:rPr>
          <w:rFonts w:ascii="Times New Roman" w:eastAsia="Times New Roman" w:hAnsi="Times New Roman"/>
          <w:color w:val="000000"/>
          <w:sz w:val="20"/>
        </w:rPr>
        <w:t>Article 38.01</w:t>
      </w:r>
      <w:r w:rsidR="00394C88" w:rsidRPr="008A661B">
        <w:rPr>
          <w:rFonts w:ascii="Times New Roman" w:eastAsia="Times New Roman" w:hAnsi="Times New Roman"/>
          <w:color w:val="000000"/>
          <w:sz w:val="20"/>
        </w:rPr>
        <w:t>-b, Allowable Costs upon Change Orders</w:t>
      </w:r>
      <w:r w:rsidRPr="008A661B">
        <w:rPr>
          <w:rFonts w:ascii="Times New Roman" w:eastAsia="Times New Roman" w:hAnsi="Times New Roman"/>
          <w:color w:val="000000"/>
          <w:sz w:val="20"/>
        </w:rPr>
        <w:t>,</w:t>
      </w:r>
      <w:r w:rsidR="00394C88" w:rsidRPr="008A661B">
        <w:rPr>
          <w:rFonts w:ascii="Times New Roman" w:eastAsia="Times New Roman" w:hAnsi="Times New Roman"/>
          <w:color w:val="000000"/>
          <w:sz w:val="20"/>
        </w:rPr>
        <w:t xml:space="preserve"> subsection (9)</w:t>
      </w:r>
      <w:r w:rsidRPr="008A661B">
        <w:rPr>
          <w:rFonts w:ascii="Times New Roman" w:eastAsia="Times New Roman" w:hAnsi="Times New Roman"/>
          <w:color w:val="000000"/>
          <w:sz w:val="20"/>
        </w:rPr>
        <w:t xml:space="preserve"> </w:t>
      </w:r>
      <w:r w:rsidR="00394C88" w:rsidRPr="008A661B">
        <w:rPr>
          <w:rFonts w:ascii="Times New Roman" w:eastAsia="Times New Roman" w:hAnsi="Times New Roman"/>
          <w:color w:val="000000"/>
          <w:sz w:val="20"/>
        </w:rPr>
        <w:t>Architect/Engineer’s Extra Services for Change Order Work;</w:t>
      </w:r>
      <w:r w:rsidRPr="008A661B">
        <w:rPr>
          <w:rFonts w:ascii="Times New Roman" w:eastAsia="Times New Roman" w:hAnsi="Times New Roman"/>
          <w:color w:val="000000"/>
          <w:sz w:val="20"/>
        </w:rPr>
        <w:t xml:space="preserve"> delete and replace with the following:</w:t>
      </w:r>
    </w:p>
    <w:p w14:paraId="13291FD9" w14:textId="77777777" w:rsidR="002A7F3E" w:rsidRPr="008A661B" w:rsidRDefault="002A7F3E" w:rsidP="00855CA1">
      <w:pPr>
        <w:ind w:left="72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(9)</w:t>
      </w:r>
      <w:r w:rsidRPr="008A661B">
        <w:rPr>
          <w:rFonts w:ascii="Times New Roman" w:eastAsia="Times New Roman" w:hAnsi="Times New Roman"/>
          <w:color w:val="000000"/>
          <w:sz w:val="20"/>
        </w:rPr>
        <w:tab/>
        <w:t xml:space="preserve">Architect/Engineer’s Extra Services for Change Order Work. </w:t>
      </w:r>
    </w:p>
    <w:p w14:paraId="13291FDA" w14:textId="77777777" w:rsidR="002A7F3E" w:rsidRPr="008A661B" w:rsidRDefault="002A7F3E" w:rsidP="00855CA1">
      <w:pPr>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(a)</w:t>
      </w:r>
      <w:r w:rsidRPr="008A661B">
        <w:rPr>
          <w:rFonts w:ascii="Times New Roman" w:eastAsia="Times New Roman" w:hAnsi="Times New Roman"/>
          <w:color w:val="000000"/>
          <w:sz w:val="20"/>
        </w:rPr>
        <w:tab/>
        <w:t xml:space="preserve">Negotiated Fee. </w:t>
      </w:r>
    </w:p>
    <w:p w14:paraId="13291FDB" w14:textId="77777777" w:rsidR="002A7F3E" w:rsidRPr="008A661B" w:rsidRDefault="00855CA1" w:rsidP="00855CA1">
      <w:pPr>
        <w:spacing w:after="12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ab/>
      </w:r>
      <w:r w:rsidR="002A7F3E" w:rsidRPr="008A661B">
        <w:rPr>
          <w:rFonts w:ascii="Times New Roman" w:eastAsia="Times New Roman" w:hAnsi="Times New Roman"/>
          <w:color w:val="000000"/>
          <w:sz w:val="20"/>
        </w:rPr>
        <w:t xml:space="preserve">The Trustees may elect to negotiate a fixed fee for </w:t>
      </w:r>
      <w:proofErr w:type="gramStart"/>
      <w:r w:rsidR="002A7F3E" w:rsidRPr="008A661B">
        <w:rPr>
          <w:rFonts w:ascii="Times New Roman" w:eastAsia="Times New Roman" w:hAnsi="Times New Roman"/>
          <w:color w:val="000000"/>
          <w:sz w:val="20"/>
        </w:rPr>
        <w:t>design</w:t>
      </w:r>
      <w:proofErr w:type="gramEnd"/>
      <w:r w:rsidR="002A7F3E" w:rsidRPr="008A661B">
        <w:rPr>
          <w:rFonts w:ascii="Times New Roman" w:eastAsia="Times New Roman" w:hAnsi="Times New Roman"/>
          <w:color w:val="000000"/>
          <w:sz w:val="20"/>
        </w:rPr>
        <w:t xml:space="preserve"> extra services on change order Work. </w:t>
      </w:r>
    </w:p>
    <w:p w14:paraId="13291FDC" w14:textId="77777777" w:rsidR="002A7F3E" w:rsidRPr="008A661B" w:rsidRDefault="002A7F3E" w:rsidP="00855CA1">
      <w:pPr>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(b)</w:t>
      </w:r>
      <w:r w:rsidRPr="008A661B">
        <w:rPr>
          <w:rFonts w:ascii="Times New Roman" w:eastAsia="Times New Roman" w:hAnsi="Times New Roman"/>
          <w:color w:val="000000"/>
          <w:sz w:val="20"/>
        </w:rPr>
        <w:tab/>
        <w:t xml:space="preserve">Work Performed by Principals and Employees of the Architect/Engineer. </w:t>
      </w:r>
    </w:p>
    <w:p w14:paraId="13291FDD" w14:textId="77777777" w:rsidR="002A7F3E" w:rsidRPr="008A661B" w:rsidRDefault="00855CA1" w:rsidP="00855CA1">
      <w:pPr>
        <w:spacing w:after="12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ab/>
      </w:r>
      <w:r w:rsidR="002A7F3E" w:rsidRPr="008A661B">
        <w:rPr>
          <w:rFonts w:ascii="Times New Roman" w:eastAsia="Times New Roman" w:hAnsi="Times New Roman"/>
          <w:color w:val="000000"/>
          <w:sz w:val="20"/>
        </w:rPr>
        <w:t>Unless as identified in (a) above, for any Work performed by the Architect/Engineer on a change order, the Architect/Engineer shall receive an amount not to exceed the direct payroll costs as proposed in the RFP for services of principals and/or employees for actual time expended to provide the authorized extra services. Reimbursement for principals when providing drafting or other related services normally provided by an employee shall be reimbursed at the maximum rate for services of employees. The Architect/Engineer shall provide an Hourly Labor Rate Worksheet at the onset of the Project</w:t>
      </w:r>
      <w:r w:rsidR="00394C88" w:rsidRPr="008A661B">
        <w:rPr>
          <w:rFonts w:ascii="Times New Roman" w:eastAsia="Times New Roman" w:hAnsi="Times New Roman"/>
          <w:color w:val="000000"/>
          <w:sz w:val="20"/>
        </w:rPr>
        <w:t>,</w:t>
      </w:r>
      <w:r w:rsidR="002A7F3E" w:rsidRPr="008A661B">
        <w:rPr>
          <w:rFonts w:ascii="Times New Roman" w:eastAsia="Times New Roman" w:hAnsi="Times New Roman"/>
          <w:color w:val="000000"/>
          <w:sz w:val="20"/>
        </w:rPr>
        <w:t xml:space="preserve"> listing rates applicable to this Project within the limits listed above.</w:t>
      </w:r>
    </w:p>
    <w:p w14:paraId="13291FDE" w14:textId="77777777" w:rsidR="002A7F3E" w:rsidRPr="008A661B" w:rsidRDefault="002A7F3E" w:rsidP="00855CA1">
      <w:pPr>
        <w:tabs>
          <w:tab w:val="left" w:pos="2160"/>
        </w:tabs>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(c)</w:t>
      </w:r>
      <w:r w:rsidRPr="008A661B">
        <w:rPr>
          <w:rFonts w:ascii="Times New Roman" w:eastAsia="Times New Roman" w:hAnsi="Times New Roman"/>
          <w:color w:val="000000"/>
          <w:sz w:val="20"/>
        </w:rPr>
        <w:tab/>
        <w:t xml:space="preserve">Work Performed by Firms or Individuals Not Employees of the Architect/Engineer. </w:t>
      </w:r>
    </w:p>
    <w:p w14:paraId="13291FDF" w14:textId="6F10148E" w:rsidR="002A7F3E" w:rsidRPr="008A661B" w:rsidRDefault="002A7F3E" w:rsidP="00855CA1">
      <w:pPr>
        <w:tabs>
          <w:tab w:val="left" w:pos="2160"/>
        </w:tabs>
        <w:spacing w:after="240"/>
        <w:ind w:left="1080" w:hanging="360"/>
        <w:jc w:val="both"/>
        <w:rPr>
          <w:rFonts w:ascii="Times New Roman" w:eastAsia="Times New Roman" w:hAnsi="Times New Roman"/>
          <w:color w:val="000000"/>
          <w:sz w:val="20"/>
        </w:rPr>
      </w:pPr>
      <w:r w:rsidRPr="008A661B">
        <w:rPr>
          <w:rFonts w:ascii="Times New Roman" w:eastAsia="Times New Roman" w:hAnsi="Times New Roman"/>
          <w:color w:val="000000"/>
          <w:sz w:val="20"/>
        </w:rPr>
        <w:tab/>
        <w:t>Unless as identified in (a) above, for Work performed by firms or individuals not employees of the Architect/Engineer but engaged by the Architect/Engineer to assist in providing the authorized extra service, the Architect/Engineer shall receive one and one tenth (1.1) times the amount to be paid by the Architect/Engineer to the consultants for said services. Payment to consultants for services rendered is limited to direct Project costs, as proposed in the RFP, for the direct payroll costs for services of principals and/or employees for actual time expended to provide the authorized extra service.</w:t>
      </w:r>
    </w:p>
    <w:p w14:paraId="13291FE0" w14:textId="77777777" w:rsidR="00E15753" w:rsidRDefault="00E15753" w:rsidP="00934600">
      <w:pPr>
        <w:pStyle w:val="BodyText"/>
        <w:jc w:val="center"/>
      </w:pPr>
      <w:r w:rsidRPr="008A661B">
        <w:t>End of Supplementary General Conditions</w:t>
      </w:r>
    </w:p>
    <w:sectPr w:rsidR="00E15753" w:rsidSect="00892037">
      <w:headerReference w:type="default" r:id="rId12"/>
      <w:footerReference w:type="default" r:id="rId13"/>
      <w:headerReference w:type="first" r:id="rId14"/>
      <w:footerReference w:type="first" r:id="rId15"/>
      <w:pgSz w:w="12240" w:h="15840" w:code="1"/>
      <w:pgMar w:top="720"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841E" w14:textId="77777777" w:rsidR="00892037" w:rsidRDefault="00892037">
      <w:r>
        <w:separator/>
      </w:r>
    </w:p>
  </w:endnote>
  <w:endnote w:type="continuationSeparator" w:id="0">
    <w:p w14:paraId="5C64FB5C" w14:textId="77777777" w:rsidR="00892037" w:rsidRDefault="0089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1FEA" w14:textId="77777777" w:rsidR="005C3531" w:rsidRPr="00A6126D" w:rsidRDefault="00624644" w:rsidP="00624644">
    <w:pPr>
      <w:pStyle w:val="Footer"/>
      <w:tabs>
        <w:tab w:val="clear" w:pos="8640"/>
        <w:tab w:val="right" w:pos="9270"/>
      </w:tabs>
      <w:spacing w:before="120"/>
      <w:jc w:val="center"/>
      <w:rPr>
        <w:rFonts w:ascii="Times New Roman" w:hAnsi="Times New Roman"/>
        <w:i/>
        <w:iCs/>
        <w:sz w:val="16"/>
        <w:szCs w:val="16"/>
      </w:rPr>
    </w:pPr>
    <w:r w:rsidRPr="00A6126D">
      <w:rPr>
        <w:rStyle w:val="PageNumber"/>
        <w:rFonts w:ascii="Times New Roman" w:hAnsi="Times New Roman"/>
        <w:i/>
        <w:iCs/>
        <w:sz w:val="16"/>
        <w:szCs w:val="16"/>
      </w:rPr>
      <w:t xml:space="preserve">Page </w:t>
    </w:r>
    <w:r w:rsidR="005C3531" w:rsidRPr="00A6126D">
      <w:rPr>
        <w:rStyle w:val="PageNumber"/>
        <w:rFonts w:ascii="Times New Roman" w:hAnsi="Times New Roman"/>
        <w:i/>
        <w:iCs/>
        <w:sz w:val="16"/>
        <w:szCs w:val="16"/>
      </w:rPr>
      <w:fldChar w:fldCharType="begin"/>
    </w:r>
    <w:r w:rsidR="005C3531" w:rsidRPr="00A6126D">
      <w:rPr>
        <w:rStyle w:val="PageNumber"/>
        <w:rFonts w:ascii="Times New Roman" w:hAnsi="Times New Roman"/>
        <w:i/>
        <w:iCs/>
        <w:sz w:val="16"/>
        <w:szCs w:val="16"/>
      </w:rPr>
      <w:instrText xml:space="preserve"> PAGE </w:instrText>
    </w:r>
    <w:r w:rsidR="005C3531" w:rsidRPr="00A6126D">
      <w:rPr>
        <w:rStyle w:val="PageNumber"/>
        <w:rFonts w:ascii="Times New Roman" w:hAnsi="Times New Roman"/>
        <w:i/>
        <w:iCs/>
        <w:sz w:val="16"/>
        <w:szCs w:val="16"/>
      </w:rPr>
      <w:fldChar w:fldCharType="separate"/>
    </w:r>
    <w:r w:rsidR="008A661B">
      <w:rPr>
        <w:rStyle w:val="PageNumber"/>
        <w:rFonts w:ascii="Times New Roman" w:hAnsi="Times New Roman"/>
        <w:i/>
        <w:iCs/>
        <w:noProof/>
        <w:sz w:val="16"/>
        <w:szCs w:val="16"/>
      </w:rPr>
      <w:t>6</w:t>
    </w:r>
    <w:r w:rsidR="005C3531" w:rsidRPr="00A6126D">
      <w:rPr>
        <w:rStyle w:val="PageNumber"/>
        <w:rFonts w:ascii="Times New Roman" w:hAnsi="Times New Roman"/>
        <w:i/>
        <w:iCs/>
        <w:sz w:val="16"/>
        <w:szCs w:val="16"/>
      </w:rPr>
      <w:fldChar w:fldCharType="end"/>
    </w:r>
    <w:r w:rsidRPr="00A6126D">
      <w:rPr>
        <w:rStyle w:val="PageNumber"/>
        <w:rFonts w:ascii="Times New Roman" w:hAnsi="Times New Roman"/>
        <w:i/>
        <w:iCs/>
        <w:sz w:val="16"/>
        <w:szCs w:val="16"/>
      </w:rPr>
      <w:t xml:space="preserve"> of 6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1FEF" w14:textId="0BC2316F" w:rsidR="005C3531" w:rsidRPr="00855CA1" w:rsidRDefault="00B20CFF" w:rsidP="00A03CDA">
    <w:pPr>
      <w:pStyle w:val="Footer"/>
      <w:tabs>
        <w:tab w:val="clear" w:pos="8640"/>
        <w:tab w:val="right" w:pos="9270"/>
      </w:tabs>
      <w:spacing w:before="120"/>
      <w:jc w:val="right"/>
      <w:rPr>
        <w:rFonts w:ascii="Times New Roman" w:hAnsi="Times New Roman"/>
        <w:i/>
        <w:iCs/>
        <w:sz w:val="16"/>
        <w:szCs w:val="16"/>
      </w:rPr>
    </w:pPr>
    <w:r>
      <w:rPr>
        <w:rFonts w:ascii="Times New Roman" w:hAnsi="Times New Roman"/>
        <w:i/>
        <w:iCs/>
        <w:sz w:val="16"/>
        <w:szCs w:val="16"/>
      </w:rPr>
      <w:t>July</w:t>
    </w:r>
    <w:r w:rsidR="00855CA1">
      <w:rPr>
        <w:rFonts w:ascii="Times New Roman" w:hAnsi="Times New Roman"/>
        <w:i/>
        <w:iCs/>
        <w:sz w:val="16"/>
        <w:szCs w:val="16"/>
      </w:rPr>
      <w:t xml:space="preserve"> 20</w:t>
    </w:r>
    <w:r w:rsidR="004B4B96">
      <w:rPr>
        <w:rFonts w:ascii="Times New Roman" w:hAnsi="Times New Roman"/>
        <w:i/>
        <w:iCs/>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AAE8" w14:textId="77777777" w:rsidR="00892037" w:rsidRDefault="00892037">
      <w:r>
        <w:separator/>
      </w:r>
    </w:p>
  </w:footnote>
  <w:footnote w:type="continuationSeparator" w:id="0">
    <w:p w14:paraId="74494B7E" w14:textId="77777777" w:rsidR="00892037" w:rsidRDefault="0089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1FE5" w14:textId="77777777" w:rsidR="002E12D7" w:rsidRDefault="002E12D7" w:rsidP="008D7A90">
    <w:pPr>
      <w:pStyle w:val="Header"/>
      <w:rPr>
        <w:rFonts w:ascii="Times New Roman" w:hAnsi="Times New Roman"/>
        <w:bCs/>
        <w:i/>
        <w:sz w:val="16"/>
        <w:szCs w:val="16"/>
      </w:rPr>
    </w:pPr>
    <w:r w:rsidRPr="00E50B18">
      <w:rPr>
        <w:rFonts w:ascii="Times New Roman" w:hAnsi="Times New Roman"/>
        <w:bCs/>
        <w:i/>
        <w:iCs/>
        <w:sz w:val="16"/>
        <w:szCs w:val="16"/>
      </w:rPr>
      <w:t>Task-Order Construction Agreement for Multiple Projects</w:t>
    </w:r>
    <w:r>
      <w:rPr>
        <w:rFonts w:ascii="Times New Roman" w:hAnsi="Times New Roman"/>
        <w:bCs/>
        <w:i/>
        <w:sz w:val="16"/>
        <w:szCs w:val="16"/>
      </w:rPr>
      <w:t>—</w:t>
    </w:r>
  </w:p>
  <w:p w14:paraId="13291FE6" w14:textId="77777777" w:rsidR="008D7A90" w:rsidRPr="008D7A90" w:rsidRDefault="008D7A90" w:rsidP="008D7A90">
    <w:pPr>
      <w:pStyle w:val="Header"/>
      <w:rPr>
        <w:rFonts w:ascii="Times New Roman" w:hAnsi="Times New Roman"/>
        <w:bCs/>
        <w:i/>
        <w:sz w:val="16"/>
        <w:szCs w:val="16"/>
      </w:rPr>
    </w:pPr>
    <w:r w:rsidRPr="008D7A90">
      <w:rPr>
        <w:rFonts w:ascii="Times New Roman" w:hAnsi="Times New Roman"/>
        <w:bCs/>
        <w:i/>
        <w:sz w:val="16"/>
        <w:szCs w:val="16"/>
      </w:rPr>
      <w:t>Supplementary General Conditions to</w:t>
    </w:r>
    <w:r w:rsidR="006B46A3">
      <w:rPr>
        <w:rFonts w:ascii="Times New Roman" w:hAnsi="Times New Roman"/>
        <w:bCs/>
        <w:i/>
        <w:sz w:val="16"/>
        <w:szCs w:val="16"/>
      </w:rPr>
      <w:t xml:space="preserve"> </w:t>
    </w:r>
    <w:r w:rsidRPr="008D7A90">
      <w:rPr>
        <w:rFonts w:ascii="Times New Roman" w:hAnsi="Times New Roman"/>
        <w:bCs/>
        <w:i/>
        <w:sz w:val="16"/>
        <w:szCs w:val="16"/>
      </w:rPr>
      <w:t>Contract General Conditions for Collaborative Design-Build Major Projects</w:t>
    </w:r>
  </w:p>
  <w:p w14:paraId="13291FE7" w14:textId="77777777" w:rsidR="00E50B18" w:rsidRPr="00E50B18" w:rsidRDefault="00E50B18" w:rsidP="00E50B18">
    <w:pPr>
      <w:pStyle w:val="Header"/>
      <w:rPr>
        <w:rFonts w:ascii="Times New Roman" w:hAnsi="Times New Roman"/>
        <w:bCs/>
        <w:i/>
        <w:iCs/>
        <w:sz w:val="16"/>
        <w:szCs w:val="16"/>
      </w:rPr>
    </w:pPr>
    <w:r w:rsidRPr="00E50B18">
      <w:rPr>
        <w:rFonts w:ascii="Times New Roman" w:hAnsi="Times New Roman"/>
        <w:bCs/>
        <w:i/>
        <w:iCs/>
        <w:sz w:val="16"/>
        <w:szCs w:val="16"/>
      </w:rPr>
      <w:t>(for use with Task-Order Construction Agreement for Multiple Projects</w:t>
    </w:r>
    <w:r w:rsidR="002E12D7">
      <w:rPr>
        <w:rFonts w:ascii="Times New Roman" w:hAnsi="Times New Roman"/>
        <w:bCs/>
        <w:i/>
        <w:iCs/>
        <w:sz w:val="16"/>
        <w:szCs w:val="16"/>
      </w:rPr>
      <w:t xml:space="preserve"> only</w:t>
    </w:r>
    <w:r w:rsidRPr="00E50B18">
      <w:rPr>
        <w:rFonts w:ascii="Times New Roman" w:hAnsi="Times New Roman"/>
        <w:bCs/>
        <w:i/>
        <w:iCs/>
        <w:sz w:val="16"/>
        <w:szCs w:val="16"/>
      </w:rPr>
      <w:t>)</w:t>
    </w:r>
  </w:p>
  <w:p w14:paraId="13291FE8" w14:textId="77777777" w:rsidR="00754BB0" w:rsidRDefault="00754BB0">
    <w:pPr>
      <w:pStyle w:val="Header"/>
      <w:rPr>
        <w:sz w:val="16"/>
        <w:szCs w:val="16"/>
      </w:rPr>
    </w:pPr>
  </w:p>
  <w:p w14:paraId="13291FE9" w14:textId="77777777" w:rsidR="00E50B18" w:rsidRPr="00754BB0" w:rsidRDefault="00E50B18">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1FEB" w14:textId="77777777" w:rsidR="002E12D7" w:rsidRDefault="002E12D7" w:rsidP="002E12D7">
    <w:pPr>
      <w:pStyle w:val="Header"/>
      <w:jc w:val="center"/>
      <w:rPr>
        <w:rFonts w:ascii="Times New Roman" w:hAnsi="Times New Roman"/>
        <w:b/>
        <w:bCs/>
      </w:rPr>
    </w:pPr>
    <w:r w:rsidRPr="0015167C">
      <w:rPr>
        <w:rFonts w:ascii="Times New Roman" w:hAnsi="Times New Roman"/>
        <w:b/>
        <w:bCs/>
      </w:rPr>
      <w:t>Task Order-Construction Agreement for Multiple Projects</w:t>
    </w:r>
    <w:r w:rsidRPr="0015167C">
      <w:rPr>
        <w:rFonts w:ascii="Times New Roman" w:eastAsia="Times New Roman" w:hAnsi="Times New Roman"/>
        <w:sz w:val="20"/>
      </w:rPr>
      <w:t>—</w:t>
    </w:r>
  </w:p>
  <w:p w14:paraId="13291FEC" w14:textId="77777777" w:rsidR="005C3531" w:rsidRDefault="005C3531">
    <w:pPr>
      <w:pStyle w:val="Header"/>
      <w:jc w:val="center"/>
      <w:rPr>
        <w:rFonts w:ascii="Times New Roman" w:hAnsi="Times New Roman"/>
        <w:b/>
        <w:bCs/>
      </w:rPr>
    </w:pPr>
    <w:r>
      <w:rPr>
        <w:rFonts w:ascii="Times New Roman" w:hAnsi="Times New Roman"/>
        <w:b/>
        <w:bCs/>
      </w:rPr>
      <w:t>Supplementary General Conditions to</w:t>
    </w:r>
  </w:p>
  <w:p w14:paraId="13291FED" w14:textId="77777777" w:rsidR="005C3531" w:rsidRDefault="005C3531" w:rsidP="001A5AA7">
    <w:pPr>
      <w:pStyle w:val="Header"/>
      <w:spacing w:after="60"/>
      <w:jc w:val="center"/>
      <w:rPr>
        <w:rFonts w:ascii="Times New Roman" w:hAnsi="Times New Roman"/>
        <w:b/>
        <w:bCs/>
      </w:rPr>
    </w:pPr>
    <w:r>
      <w:rPr>
        <w:rFonts w:ascii="Times New Roman" w:hAnsi="Times New Roman"/>
        <w:b/>
        <w:bCs/>
      </w:rPr>
      <w:t xml:space="preserve">Contract General Conditions for </w:t>
    </w:r>
    <w:r w:rsidR="008D7A90">
      <w:rPr>
        <w:rFonts w:ascii="Times New Roman" w:hAnsi="Times New Roman"/>
        <w:b/>
        <w:bCs/>
      </w:rPr>
      <w:t xml:space="preserve">Collaborative </w:t>
    </w:r>
    <w:r>
      <w:rPr>
        <w:rFonts w:ascii="Times New Roman" w:hAnsi="Times New Roman"/>
        <w:b/>
        <w:bCs/>
      </w:rPr>
      <w:t>D</w:t>
    </w:r>
    <w:r w:rsidR="00905720">
      <w:rPr>
        <w:rFonts w:ascii="Times New Roman" w:hAnsi="Times New Roman"/>
        <w:b/>
        <w:bCs/>
      </w:rPr>
      <w:t>esign-</w:t>
    </w:r>
    <w:r w:rsidR="000E6562">
      <w:rPr>
        <w:rFonts w:ascii="Times New Roman" w:hAnsi="Times New Roman"/>
        <w:b/>
        <w:bCs/>
      </w:rPr>
      <w:t>Build M</w:t>
    </w:r>
    <w:r w:rsidR="004B6152">
      <w:rPr>
        <w:rFonts w:ascii="Times New Roman" w:hAnsi="Times New Roman"/>
        <w:b/>
        <w:bCs/>
      </w:rPr>
      <w:t>aj</w:t>
    </w:r>
    <w:r w:rsidR="000E6562">
      <w:rPr>
        <w:rFonts w:ascii="Times New Roman" w:hAnsi="Times New Roman"/>
        <w:b/>
        <w:bCs/>
      </w:rPr>
      <w:t>or</w:t>
    </w:r>
    <w:r>
      <w:rPr>
        <w:rFonts w:ascii="Times New Roman" w:hAnsi="Times New Roman"/>
        <w:b/>
        <w:bCs/>
      </w:rPr>
      <w:t xml:space="preserve"> Projects</w:t>
    </w:r>
  </w:p>
  <w:p w14:paraId="13291FEE" w14:textId="77777777" w:rsidR="00C4072C" w:rsidRPr="002E12D7" w:rsidRDefault="00314FDF" w:rsidP="00314FDF">
    <w:pPr>
      <w:pStyle w:val="Header"/>
      <w:jc w:val="center"/>
      <w:rPr>
        <w:rFonts w:ascii="Times New Roman" w:hAnsi="Times New Roman"/>
        <w:bCs/>
        <w:i/>
        <w:iCs/>
        <w:sz w:val="18"/>
        <w:szCs w:val="18"/>
      </w:rPr>
    </w:pPr>
    <w:r w:rsidRPr="002E12D7">
      <w:rPr>
        <w:rFonts w:ascii="Times New Roman" w:hAnsi="Times New Roman"/>
        <w:bCs/>
        <w:i/>
        <w:iCs/>
        <w:sz w:val="18"/>
        <w:szCs w:val="18"/>
      </w:rPr>
      <w:t>(for use with Task-Order Construction Agreement for Multiple Projects</w:t>
    </w:r>
    <w:r w:rsidR="002E12D7">
      <w:rPr>
        <w:rFonts w:ascii="Times New Roman" w:hAnsi="Times New Roman"/>
        <w:bCs/>
        <w:i/>
        <w:iCs/>
        <w:sz w:val="18"/>
        <w:szCs w:val="18"/>
      </w:rPr>
      <w:t xml:space="preserve"> only</w:t>
    </w:r>
    <w:r w:rsidRPr="002E12D7">
      <w:rPr>
        <w:rFonts w:ascii="Times New Roman" w:hAnsi="Times New Roman"/>
        <w:bCs/>
        <w:i/>
        <w:i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2160"/>
        </w:tabs>
        <w:ind w:left="2160" w:hanging="720"/>
      </w:pPr>
      <w:rPr>
        <w:rFonts w:hint="default"/>
      </w:rPr>
    </w:lvl>
  </w:abstractNum>
  <w:abstractNum w:abstractNumId="3" w15:restartNumberingAfterBreak="0">
    <w:nsid w:val="00000005"/>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6"/>
    <w:multiLevelType w:val="singleLevel"/>
    <w:tmpl w:val="00000000"/>
    <w:lvl w:ilvl="0">
      <w:start w:val="1"/>
      <w:numFmt w:val="lowerLetter"/>
      <w:lvlText w:val="(%1)"/>
      <w:lvlJc w:val="left"/>
      <w:pPr>
        <w:tabs>
          <w:tab w:val="num" w:pos="2160"/>
        </w:tabs>
        <w:ind w:left="2160" w:hanging="72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8"/>
    <w:multiLevelType w:val="singleLevel"/>
    <w:tmpl w:val="00000000"/>
    <w:lvl w:ilvl="0">
      <w:start w:val="1"/>
      <w:numFmt w:val="decimal"/>
      <w:lvlText w:val="(%1)"/>
      <w:lvlJc w:val="left"/>
      <w:pPr>
        <w:tabs>
          <w:tab w:val="num" w:pos="1440"/>
        </w:tabs>
        <w:ind w:left="1440" w:hanging="720"/>
      </w:pPr>
      <w:rPr>
        <w:rFonts w:hint="default"/>
      </w:rPr>
    </w:lvl>
  </w:abstractNum>
  <w:abstractNum w:abstractNumId="7" w15:restartNumberingAfterBreak="0">
    <w:nsid w:val="00000009"/>
    <w:multiLevelType w:val="multilevel"/>
    <w:tmpl w:val="6E74B464"/>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none"/>
      <w:lvlText w:val="(a)"/>
      <w:lvlJc w:val="left"/>
      <w:pPr>
        <w:tabs>
          <w:tab w:val="num" w:pos="2340"/>
        </w:tabs>
        <w:ind w:left="2340" w:hanging="720"/>
      </w:pPr>
      <w:rPr>
        <w:rFonts w:hint="default"/>
      </w:rPr>
    </w:lvl>
    <w:lvl w:ilvl="3">
      <w:numFmt w:val="decimal"/>
      <w:lvlText w:val="(%4)"/>
      <w:lvlJc w:val="left"/>
      <w:pPr>
        <w:tabs>
          <w:tab w:val="num" w:pos="1440"/>
        </w:tabs>
        <w:ind w:left="1440" w:hanging="360"/>
      </w:pPr>
      <w:rPr>
        <w:rFonts w:hint="default"/>
      </w:rPr>
    </w:lvl>
    <w:lvl w:ilvl="4">
      <w:numFmt w:val="lowerLetter"/>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numFmt w:val="decimal"/>
      <w:lvlText w:val="%7."/>
      <w:lvlJc w:val="left"/>
      <w:pPr>
        <w:tabs>
          <w:tab w:val="num" w:pos="2520"/>
        </w:tabs>
        <w:ind w:left="2520" w:hanging="360"/>
      </w:pPr>
      <w:rPr>
        <w:rFonts w:hint="default"/>
      </w:rPr>
    </w:lvl>
    <w:lvl w:ilvl="7">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8" w15:restartNumberingAfterBreak="0">
    <w:nsid w:val="02CF6324"/>
    <w:multiLevelType w:val="hybridMultilevel"/>
    <w:tmpl w:val="F536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C37BD"/>
    <w:multiLevelType w:val="hybridMultilevel"/>
    <w:tmpl w:val="06FC5A7A"/>
    <w:lvl w:ilvl="0" w:tplc="A5CAE27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D13A73"/>
    <w:multiLevelType w:val="hybridMultilevel"/>
    <w:tmpl w:val="4D0C4B80"/>
    <w:lvl w:ilvl="0" w:tplc="7FBE2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A5D7B"/>
    <w:multiLevelType w:val="multilevel"/>
    <w:tmpl w:val="A3929106"/>
    <w:lvl w:ilvl="0">
      <w:start w:val="5"/>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none"/>
      <w:lvlText w:val="(a)"/>
      <w:lvlJc w:val="left"/>
      <w:pPr>
        <w:tabs>
          <w:tab w:val="num" w:pos="2160"/>
        </w:tabs>
        <w:ind w:left="2160" w:hanging="720"/>
      </w:pPr>
      <w:rPr>
        <w:rFonts w:hint="default"/>
      </w:rPr>
    </w:lvl>
    <w:lvl w:ilvl="3">
      <w:numFmt w:val="decimal"/>
      <w:lvlText w:val="(%4)"/>
      <w:lvlJc w:val="left"/>
      <w:pPr>
        <w:tabs>
          <w:tab w:val="num" w:pos="1440"/>
        </w:tabs>
        <w:ind w:left="1440" w:hanging="360"/>
      </w:pPr>
      <w:rPr>
        <w:rFonts w:hint="default"/>
      </w:rPr>
    </w:lvl>
    <w:lvl w:ilvl="4">
      <w:numFmt w:val="lowerLetter"/>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numFmt w:val="decimal"/>
      <w:lvlText w:val="%7."/>
      <w:lvlJc w:val="left"/>
      <w:pPr>
        <w:tabs>
          <w:tab w:val="num" w:pos="2520"/>
        </w:tabs>
        <w:ind w:left="2520" w:hanging="360"/>
      </w:pPr>
      <w:rPr>
        <w:rFonts w:hint="default"/>
      </w:rPr>
    </w:lvl>
    <w:lvl w:ilvl="7">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12" w15:restartNumberingAfterBreak="0">
    <w:nsid w:val="211A12A5"/>
    <w:multiLevelType w:val="hybridMultilevel"/>
    <w:tmpl w:val="F298451E"/>
    <w:lvl w:ilvl="0" w:tplc="7AAE07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4435AA6"/>
    <w:multiLevelType w:val="hybridMultilevel"/>
    <w:tmpl w:val="FCDE9408"/>
    <w:lvl w:ilvl="0" w:tplc="AE440DF0">
      <w:start w:val="2"/>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83241E4"/>
    <w:multiLevelType w:val="hybridMultilevel"/>
    <w:tmpl w:val="D65033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E235E2"/>
    <w:multiLevelType w:val="hybridMultilevel"/>
    <w:tmpl w:val="EADC8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A0E9C"/>
    <w:multiLevelType w:val="hybridMultilevel"/>
    <w:tmpl w:val="DA5A2E32"/>
    <w:lvl w:ilvl="0" w:tplc="A948A0E4">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B9E05A30">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404C73F6"/>
    <w:multiLevelType w:val="hybridMultilevel"/>
    <w:tmpl w:val="0E9A76E2"/>
    <w:lvl w:ilvl="0" w:tplc="C5F4991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B0016"/>
    <w:multiLevelType w:val="hybridMultilevel"/>
    <w:tmpl w:val="43CEA24E"/>
    <w:lvl w:ilvl="0" w:tplc="D9A06FE8">
      <w:start w:val="2"/>
      <w:numFmt w:val="decimal"/>
      <w:lvlText w:val="(%1)"/>
      <w:lvlJc w:val="left"/>
      <w:pPr>
        <w:tabs>
          <w:tab w:val="num" w:pos="1800"/>
        </w:tabs>
        <w:ind w:left="1800" w:hanging="360"/>
      </w:pPr>
      <w:rPr>
        <w:rFonts w:hint="default"/>
      </w:rPr>
    </w:lvl>
    <w:lvl w:ilvl="1" w:tplc="8E1C72A6">
      <w:start w:val="1"/>
      <w:numFmt w:val="lowerLetter"/>
      <w:lvlText w:val="(%2)"/>
      <w:lvlJc w:val="left"/>
      <w:pPr>
        <w:tabs>
          <w:tab w:val="num" w:pos="2520"/>
        </w:tabs>
        <w:ind w:left="2520" w:hanging="360"/>
      </w:pPr>
      <w:rPr>
        <w:rFonts w:hint="default"/>
      </w:rPr>
    </w:lvl>
    <w:lvl w:ilvl="2" w:tplc="0BC604D6">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81380E"/>
    <w:multiLevelType w:val="hybridMultilevel"/>
    <w:tmpl w:val="B7C2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75173"/>
    <w:multiLevelType w:val="hybridMultilevel"/>
    <w:tmpl w:val="A3E65C68"/>
    <w:lvl w:ilvl="0" w:tplc="EBCED9C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2DF1F48"/>
    <w:multiLevelType w:val="hybridMultilevel"/>
    <w:tmpl w:val="7BA62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60582"/>
    <w:multiLevelType w:val="hybridMultilevel"/>
    <w:tmpl w:val="6BD66322"/>
    <w:lvl w:ilvl="0" w:tplc="7B4C7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90948"/>
    <w:multiLevelType w:val="hybridMultilevel"/>
    <w:tmpl w:val="C348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E7FBF"/>
    <w:multiLevelType w:val="hybridMultilevel"/>
    <w:tmpl w:val="F8D23A8C"/>
    <w:lvl w:ilvl="0" w:tplc="17C4F7B8">
      <w:start w:val="1"/>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A863537"/>
    <w:multiLevelType w:val="hybridMultilevel"/>
    <w:tmpl w:val="82649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4EF26285"/>
    <w:multiLevelType w:val="hybridMultilevel"/>
    <w:tmpl w:val="A6D83BD6"/>
    <w:lvl w:ilvl="0" w:tplc="7FAEB836">
      <w:start w:val="9"/>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3D14F86"/>
    <w:multiLevelType w:val="hybridMultilevel"/>
    <w:tmpl w:val="3C026B7A"/>
    <w:lvl w:ilvl="0" w:tplc="86D4E33C">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4CD7B7F"/>
    <w:multiLevelType w:val="hybridMultilevel"/>
    <w:tmpl w:val="EEFE122C"/>
    <w:lvl w:ilvl="0" w:tplc="668C727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27F54"/>
    <w:multiLevelType w:val="hybridMultilevel"/>
    <w:tmpl w:val="EE862AF6"/>
    <w:lvl w:ilvl="0" w:tplc="BF14EB56">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9640B26"/>
    <w:multiLevelType w:val="hybridMultilevel"/>
    <w:tmpl w:val="AC9A1718"/>
    <w:lvl w:ilvl="0" w:tplc="04090001">
      <w:start w:val="1"/>
      <w:numFmt w:val="bullet"/>
      <w:lvlText w:val=""/>
      <w:lvlJc w:val="left"/>
      <w:pPr>
        <w:ind w:left="720" w:hanging="360"/>
      </w:pPr>
      <w:rPr>
        <w:rFonts w:ascii="Symbol" w:hAnsi="Symbol" w:hint="default"/>
      </w:rPr>
    </w:lvl>
    <w:lvl w:ilvl="1" w:tplc="92C4FA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35EB7"/>
    <w:multiLevelType w:val="multilevel"/>
    <w:tmpl w:val="B936F4E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897288E"/>
    <w:multiLevelType w:val="hybridMultilevel"/>
    <w:tmpl w:val="E304A840"/>
    <w:lvl w:ilvl="0" w:tplc="A5CAE276">
      <w:start w:val="1"/>
      <w:numFmt w:val="bullet"/>
      <w:lvlText w:val="◦"/>
      <w:lvlJc w:val="left"/>
      <w:pPr>
        <w:ind w:left="720" w:hanging="360"/>
      </w:pPr>
      <w:rPr>
        <w:rFonts w:ascii="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20933"/>
    <w:multiLevelType w:val="hybridMultilevel"/>
    <w:tmpl w:val="099E4D42"/>
    <w:lvl w:ilvl="0" w:tplc="5218F1B4">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4" w15:restartNumberingAfterBreak="0">
    <w:nsid w:val="78CC6B25"/>
    <w:multiLevelType w:val="hybridMultilevel"/>
    <w:tmpl w:val="6A9EBC7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014304580">
    <w:abstractNumId w:val="7"/>
  </w:num>
  <w:num w:numId="2" w16cid:durableId="530457415">
    <w:abstractNumId w:val="0"/>
  </w:num>
  <w:num w:numId="3" w16cid:durableId="113180696">
    <w:abstractNumId w:val="1"/>
  </w:num>
  <w:num w:numId="4" w16cid:durableId="1796635123">
    <w:abstractNumId w:val="2"/>
  </w:num>
  <w:num w:numId="5" w16cid:durableId="649097083">
    <w:abstractNumId w:val="3"/>
  </w:num>
  <w:num w:numId="6" w16cid:durableId="1290936416">
    <w:abstractNumId w:val="4"/>
  </w:num>
  <w:num w:numId="7" w16cid:durableId="454297296">
    <w:abstractNumId w:val="5"/>
  </w:num>
  <w:num w:numId="8" w16cid:durableId="403337464">
    <w:abstractNumId w:val="6"/>
  </w:num>
  <w:num w:numId="9" w16cid:durableId="40553808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0645311">
    <w:abstractNumId w:val="16"/>
  </w:num>
  <w:num w:numId="11" w16cid:durableId="604196787">
    <w:abstractNumId w:val="13"/>
  </w:num>
  <w:num w:numId="12" w16cid:durableId="1614240730">
    <w:abstractNumId w:val="24"/>
  </w:num>
  <w:num w:numId="13" w16cid:durableId="1769960953">
    <w:abstractNumId w:val="14"/>
  </w:num>
  <w:num w:numId="14" w16cid:durableId="1154951331">
    <w:abstractNumId w:val="18"/>
  </w:num>
  <w:num w:numId="15" w16cid:durableId="773087811">
    <w:abstractNumId w:val="33"/>
  </w:num>
  <w:num w:numId="16" w16cid:durableId="947663899">
    <w:abstractNumId w:val="12"/>
  </w:num>
  <w:num w:numId="17" w16cid:durableId="24642771">
    <w:abstractNumId w:val="20"/>
  </w:num>
  <w:num w:numId="18" w16cid:durableId="473913190">
    <w:abstractNumId w:val="25"/>
  </w:num>
  <w:num w:numId="19" w16cid:durableId="1451629402">
    <w:abstractNumId w:val="30"/>
  </w:num>
  <w:num w:numId="20" w16cid:durableId="1778865751">
    <w:abstractNumId w:val="32"/>
  </w:num>
  <w:num w:numId="21" w16cid:durableId="867566171">
    <w:abstractNumId w:val="15"/>
  </w:num>
  <w:num w:numId="22" w16cid:durableId="823857630">
    <w:abstractNumId w:val="9"/>
  </w:num>
  <w:num w:numId="23" w16cid:durableId="66654471">
    <w:abstractNumId w:val="19"/>
  </w:num>
  <w:num w:numId="24" w16cid:durableId="1907297329">
    <w:abstractNumId w:val="8"/>
  </w:num>
  <w:num w:numId="25" w16cid:durableId="1812672794">
    <w:abstractNumId w:val="10"/>
  </w:num>
  <w:num w:numId="26" w16cid:durableId="1623996729">
    <w:abstractNumId w:val="21"/>
  </w:num>
  <w:num w:numId="27" w16cid:durableId="186648044">
    <w:abstractNumId w:val="23"/>
  </w:num>
  <w:num w:numId="28" w16cid:durableId="131605192">
    <w:abstractNumId w:val="11"/>
  </w:num>
  <w:num w:numId="29" w16cid:durableId="106317010">
    <w:abstractNumId w:val="17"/>
  </w:num>
  <w:num w:numId="30" w16cid:durableId="1342779029">
    <w:abstractNumId w:val="27"/>
  </w:num>
  <w:num w:numId="31" w16cid:durableId="862547729">
    <w:abstractNumId w:val="26"/>
  </w:num>
  <w:num w:numId="32" w16cid:durableId="1232543115">
    <w:abstractNumId w:val="22"/>
  </w:num>
  <w:num w:numId="33" w16cid:durableId="1425569119">
    <w:abstractNumId w:val="28"/>
  </w:num>
  <w:num w:numId="34" w16cid:durableId="1617906432">
    <w:abstractNumId w:val="31"/>
  </w:num>
  <w:num w:numId="35" w16cid:durableId="1246676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AFB920-0342-4C71-8D14-3288EDF6C6AB}"/>
    <w:docVar w:name="dgnword-eventsink" w:val="83450344"/>
  </w:docVars>
  <w:rsids>
    <w:rsidRoot w:val="0018676B"/>
    <w:rsid w:val="00003A44"/>
    <w:rsid w:val="0000475C"/>
    <w:rsid w:val="000104C8"/>
    <w:rsid w:val="00020A26"/>
    <w:rsid w:val="00020E0C"/>
    <w:rsid w:val="0002612F"/>
    <w:rsid w:val="00033116"/>
    <w:rsid w:val="0006049D"/>
    <w:rsid w:val="000706FA"/>
    <w:rsid w:val="000714A3"/>
    <w:rsid w:val="0007502D"/>
    <w:rsid w:val="0007712C"/>
    <w:rsid w:val="00081E24"/>
    <w:rsid w:val="00086666"/>
    <w:rsid w:val="00086F77"/>
    <w:rsid w:val="00087FEA"/>
    <w:rsid w:val="00096749"/>
    <w:rsid w:val="000A01E5"/>
    <w:rsid w:val="000A3557"/>
    <w:rsid w:val="000A63F3"/>
    <w:rsid w:val="000B4115"/>
    <w:rsid w:val="000B50E4"/>
    <w:rsid w:val="000B6B84"/>
    <w:rsid w:val="000C11AA"/>
    <w:rsid w:val="000C4362"/>
    <w:rsid w:val="000D20ED"/>
    <w:rsid w:val="000E153C"/>
    <w:rsid w:val="000E170F"/>
    <w:rsid w:val="000E1E36"/>
    <w:rsid w:val="000E2EE0"/>
    <w:rsid w:val="000E6562"/>
    <w:rsid w:val="00100072"/>
    <w:rsid w:val="0010632D"/>
    <w:rsid w:val="00113FDD"/>
    <w:rsid w:val="0011403F"/>
    <w:rsid w:val="00115351"/>
    <w:rsid w:val="001157F5"/>
    <w:rsid w:val="00115AEB"/>
    <w:rsid w:val="00117704"/>
    <w:rsid w:val="00125470"/>
    <w:rsid w:val="00125A3C"/>
    <w:rsid w:val="00127B51"/>
    <w:rsid w:val="001376D2"/>
    <w:rsid w:val="0014023C"/>
    <w:rsid w:val="00147844"/>
    <w:rsid w:val="0015167C"/>
    <w:rsid w:val="00162809"/>
    <w:rsid w:val="001732A8"/>
    <w:rsid w:val="0018560E"/>
    <w:rsid w:val="0018676B"/>
    <w:rsid w:val="00187F82"/>
    <w:rsid w:val="001A29FB"/>
    <w:rsid w:val="001A5298"/>
    <w:rsid w:val="001A5AA7"/>
    <w:rsid w:val="001D2955"/>
    <w:rsid w:val="001D46B9"/>
    <w:rsid w:val="001E13C2"/>
    <w:rsid w:val="001E2652"/>
    <w:rsid w:val="001E5A6B"/>
    <w:rsid w:val="001E5B70"/>
    <w:rsid w:val="001F461D"/>
    <w:rsid w:val="002179A7"/>
    <w:rsid w:val="002238E5"/>
    <w:rsid w:val="00224BFB"/>
    <w:rsid w:val="00230CB1"/>
    <w:rsid w:val="00232D56"/>
    <w:rsid w:val="002358E2"/>
    <w:rsid w:val="002376C8"/>
    <w:rsid w:val="002435C8"/>
    <w:rsid w:val="00251CB5"/>
    <w:rsid w:val="00252B5E"/>
    <w:rsid w:val="002577DC"/>
    <w:rsid w:val="0026683F"/>
    <w:rsid w:val="00281F9A"/>
    <w:rsid w:val="00287B2A"/>
    <w:rsid w:val="00291EB8"/>
    <w:rsid w:val="002952F6"/>
    <w:rsid w:val="00296399"/>
    <w:rsid w:val="00296C54"/>
    <w:rsid w:val="002A60DE"/>
    <w:rsid w:val="002A791E"/>
    <w:rsid w:val="002A7F3E"/>
    <w:rsid w:val="002D3784"/>
    <w:rsid w:val="002E12D7"/>
    <w:rsid w:val="002E1735"/>
    <w:rsid w:val="002E34F1"/>
    <w:rsid w:val="002F5F78"/>
    <w:rsid w:val="003058D7"/>
    <w:rsid w:val="00307C02"/>
    <w:rsid w:val="00314FDF"/>
    <w:rsid w:val="00324570"/>
    <w:rsid w:val="0033295B"/>
    <w:rsid w:val="003374E4"/>
    <w:rsid w:val="00337C05"/>
    <w:rsid w:val="00337EF4"/>
    <w:rsid w:val="00347137"/>
    <w:rsid w:val="003663D7"/>
    <w:rsid w:val="00370C18"/>
    <w:rsid w:val="0037382D"/>
    <w:rsid w:val="00380C9F"/>
    <w:rsid w:val="00394C88"/>
    <w:rsid w:val="003A54A3"/>
    <w:rsid w:val="003B3E04"/>
    <w:rsid w:val="003B5E6E"/>
    <w:rsid w:val="003B73EF"/>
    <w:rsid w:val="003B7484"/>
    <w:rsid w:val="003C5F08"/>
    <w:rsid w:val="003D040C"/>
    <w:rsid w:val="003D25B4"/>
    <w:rsid w:val="003D7398"/>
    <w:rsid w:val="003E6A5D"/>
    <w:rsid w:val="003F28D4"/>
    <w:rsid w:val="003F59D9"/>
    <w:rsid w:val="003F73A2"/>
    <w:rsid w:val="00401602"/>
    <w:rsid w:val="00430F72"/>
    <w:rsid w:val="00431B1F"/>
    <w:rsid w:val="0044090F"/>
    <w:rsid w:val="00441930"/>
    <w:rsid w:val="00450652"/>
    <w:rsid w:val="00456148"/>
    <w:rsid w:val="004600F6"/>
    <w:rsid w:val="00463E6D"/>
    <w:rsid w:val="00465E96"/>
    <w:rsid w:val="0046686C"/>
    <w:rsid w:val="0047375D"/>
    <w:rsid w:val="00475841"/>
    <w:rsid w:val="004816D2"/>
    <w:rsid w:val="00483B4E"/>
    <w:rsid w:val="00486C5D"/>
    <w:rsid w:val="004B2A5D"/>
    <w:rsid w:val="004B2F52"/>
    <w:rsid w:val="004B4B96"/>
    <w:rsid w:val="004B4BB6"/>
    <w:rsid w:val="004B4D58"/>
    <w:rsid w:val="004B6152"/>
    <w:rsid w:val="004C5643"/>
    <w:rsid w:val="004E5D8B"/>
    <w:rsid w:val="004E69BC"/>
    <w:rsid w:val="004F11C2"/>
    <w:rsid w:val="005055DE"/>
    <w:rsid w:val="00506C34"/>
    <w:rsid w:val="00511E2E"/>
    <w:rsid w:val="005134BA"/>
    <w:rsid w:val="00514635"/>
    <w:rsid w:val="00526971"/>
    <w:rsid w:val="0052767F"/>
    <w:rsid w:val="00531D38"/>
    <w:rsid w:val="005322B3"/>
    <w:rsid w:val="0053466F"/>
    <w:rsid w:val="00537886"/>
    <w:rsid w:val="00543E46"/>
    <w:rsid w:val="0055327D"/>
    <w:rsid w:val="00580A0D"/>
    <w:rsid w:val="0059099E"/>
    <w:rsid w:val="00593C30"/>
    <w:rsid w:val="00596ACC"/>
    <w:rsid w:val="005A2D28"/>
    <w:rsid w:val="005A5283"/>
    <w:rsid w:val="005B06D1"/>
    <w:rsid w:val="005B16DD"/>
    <w:rsid w:val="005B19FD"/>
    <w:rsid w:val="005B278B"/>
    <w:rsid w:val="005C1574"/>
    <w:rsid w:val="005C3531"/>
    <w:rsid w:val="005D04BB"/>
    <w:rsid w:val="005D750F"/>
    <w:rsid w:val="005E3534"/>
    <w:rsid w:val="005E7C96"/>
    <w:rsid w:val="005F1909"/>
    <w:rsid w:val="005F7DB4"/>
    <w:rsid w:val="00610C25"/>
    <w:rsid w:val="00620B98"/>
    <w:rsid w:val="00621A09"/>
    <w:rsid w:val="00622C41"/>
    <w:rsid w:val="00624644"/>
    <w:rsid w:val="006305EC"/>
    <w:rsid w:val="006521C0"/>
    <w:rsid w:val="00661A0D"/>
    <w:rsid w:val="00670C29"/>
    <w:rsid w:val="00672D94"/>
    <w:rsid w:val="006744A1"/>
    <w:rsid w:val="0068409C"/>
    <w:rsid w:val="006A02DB"/>
    <w:rsid w:val="006B46A3"/>
    <w:rsid w:val="006C0D31"/>
    <w:rsid w:val="006C2F72"/>
    <w:rsid w:val="006C69C4"/>
    <w:rsid w:val="006C6B8E"/>
    <w:rsid w:val="006D5F16"/>
    <w:rsid w:val="006D6024"/>
    <w:rsid w:val="006D651A"/>
    <w:rsid w:val="006E07E3"/>
    <w:rsid w:val="006E24F8"/>
    <w:rsid w:val="006E35A2"/>
    <w:rsid w:val="006E66A5"/>
    <w:rsid w:val="006E6B4E"/>
    <w:rsid w:val="006E72EB"/>
    <w:rsid w:val="00704B6E"/>
    <w:rsid w:val="0070627A"/>
    <w:rsid w:val="00715665"/>
    <w:rsid w:val="00716D41"/>
    <w:rsid w:val="00722422"/>
    <w:rsid w:val="00722791"/>
    <w:rsid w:val="00727533"/>
    <w:rsid w:val="00733390"/>
    <w:rsid w:val="007440FA"/>
    <w:rsid w:val="00754BB0"/>
    <w:rsid w:val="00764186"/>
    <w:rsid w:val="0076764D"/>
    <w:rsid w:val="00780709"/>
    <w:rsid w:val="00780E72"/>
    <w:rsid w:val="00783422"/>
    <w:rsid w:val="00791FE7"/>
    <w:rsid w:val="00792AE5"/>
    <w:rsid w:val="007B0BCB"/>
    <w:rsid w:val="007B3E41"/>
    <w:rsid w:val="007B62FE"/>
    <w:rsid w:val="007C522F"/>
    <w:rsid w:val="007C6017"/>
    <w:rsid w:val="007D513C"/>
    <w:rsid w:val="007D5F57"/>
    <w:rsid w:val="007E023D"/>
    <w:rsid w:val="007E3499"/>
    <w:rsid w:val="007E7708"/>
    <w:rsid w:val="007F1021"/>
    <w:rsid w:val="007F6A39"/>
    <w:rsid w:val="00806966"/>
    <w:rsid w:val="00806B00"/>
    <w:rsid w:val="00810B65"/>
    <w:rsid w:val="0081169B"/>
    <w:rsid w:val="00813D9D"/>
    <w:rsid w:val="00823953"/>
    <w:rsid w:val="00832187"/>
    <w:rsid w:val="00836658"/>
    <w:rsid w:val="00840954"/>
    <w:rsid w:val="008422CA"/>
    <w:rsid w:val="0084738C"/>
    <w:rsid w:val="00853E03"/>
    <w:rsid w:val="00855CA1"/>
    <w:rsid w:val="00864F8C"/>
    <w:rsid w:val="0086542E"/>
    <w:rsid w:val="00871F01"/>
    <w:rsid w:val="00872A8A"/>
    <w:rsid w:val="00876DAC"/>
    <w:rsid w:val="0088209B"/>
    <w:rsid w:val="008835A3"/>
    <w:rsid w:val="00883AE3"/>
    <w:rsid w:val="00892037"/>
    <w:rsid w:val="00892FAB"/>
    <w:rsid w:val="00895DB6"/>
    <w:rsid w:val="00896554"/>
    <w:rsid w:val="008A2931"/>
    <w:rsid w:val="008A4E6A"/>
    <w:rsid w:val="008A661B"/>
    <w:rsid w:val="008B28F3"/>
    <w:rsid w:val="008D5900"/>
    <w:rsid w:val="008D7A90"/>
    <w:rsid w:val="008F0875"/>
    <w:rsid w:val="008F548F"/>
    <w:rsid w:val="008F6242"/>
    <w:rsid w:val="00904C92"/>
    <w:rsid w:val="00905720"/>
    <w:rsid w:val="00912B6E"/>
    <w:rsid w:val="0091685F"/>
    <w:rsid w:val="00920891"/>
    <w:rsid w:val="009236FF"/>
    <w:rsid w:val="00930523"/>
    <w:rsid w:val="00932479"/>
    <w:rsid w:val="00934600"/>
    <w:rsid w:val="00941459"/>
    <w:rsid w:val="00945414"/>
    <w:rsid w:val="0095003F"/>
    <w:rsid w:val="00951246"/>
    <w:rsid w:val="00952E5E"/>
    <w:rsid w:val="00962CF2"/>
    <w:rsid w:val="00964F1A"/>
    <w:rsid w:val="009705C9"/>
    <w:rsid w:val="0098677B"/>
    <w:rsid w:val="0099278A"/>
    <w:rsid w:val="00993F45"/>
    <w:rsid w:val="009943F7"/>
    <w:rsid w:val="009B655D"/>
    <w:rsid w:val="009B6F1E"/>
    <w:rsid w:val="009C1872"/>
    <w:rsid w:val="009D4CA0"/>
    <w:rsid w:val="009D4F87"/>
    <w:rsid w:val="009D652B"/>
    <w:rsid w:val="009E0EEA"/>
    <w:rsid w:val="009F6736"/>
    <w:rsid w:val="00A03870"/>
    <w:rsid w:val="00A03CDA"/>
    <w:rsid w:val="00A05485"/>
    <w:rsid w:val="00A149DF"/>
    <w:rsid w:val="00A14D11"/>
    <w:rsid w:val="00A15393"/>
    <w:rsid w:val="00A16BF2"/>
    <w:rsid w:val="00A21EB7"/>
    <w:rsid w:val="00A22428"/>
    <w:rsid w:val="00A25A85"/>
    <w:rsid w:val="00A33B28"/>
    <w:rsid w:val="00A362F2"/>
    <w:rsid w:val="00A408B7"/>
    <w:rsid w:val="00A41050"/>
    <w:rsid w:val="00A6126D"/>
    <w:rsid w:val="00A65398"/>
    <w:rsid w:val="00A727CB"/>
    <w:rsid w:val="00A773D1"/>
    <w:rsid w:val="00A808F0"/>
    <w:rsid w:val="00A92732"/>
    <w:rsid w:val="00A972C7"/>
    <w:rsid w:val="00AA0D99"/>
    <w:rsid w:val="00AA2340"/>
    <w:rsid w:val="00AB27D0"/>
    <w:rsid w:val="00AC0746"/>
    <w:rsid w:val="00AC4537"/>
    <w:rsid w:val="00AD1F26"/>
    <w:rsid w:val="00AE2FEA"/>
    <w:rsid w:val="00AF6A2E"/>
    <w:rsid w:val="00B01303"/>
    <w:rsid w:val="00B05BBC"/>
    <w:rsid w:val="00B174E5"/>
    <w:rsid w:val="00B20CFF"/>
    <w:rsid w:val="00B21E72"/>
    <w:rsid w:val="00B346EA"/>
    <w:rsid w:val="00B45AE7"/>
    <w:rsid w:val="00B55210"/>
    <w:rsid w:val="00B60754"/>
    <w:rsid w:val="00B617CE"/>
    <w:rsid w:val="00B6187B"/>
    <w:rsid w:val="00B7035A"/>
    <w:rsid w:val="00B72A5D"/>
    <w:rsid w:val="00B779E4"/>
    <w:rsid w:val="00B824BB"/>
    <w:rsid w:val="00B943A6"/>
    <w:rsid w:val="00B96D6E"/>
    <w:rsid w:val="00BA2355"/>
    <w:rsid w:val="00BB32CF"/>
    <w:rsid w:val="00BB788C"/>
    <w:rsid w:val="00BC06AA"/>
    <w:rsid w:val="00BC6100"/>
    <w:rsid w:val="00BD607C"/>
    <w:rsid w:val="00BE6CAE"/>
    <w:rsid w:val="00BF778A"/>
    <w:rsid w:val="00C02ABE"/>
    <w:rsid w:val="00C02DD1"/>
    <w:rsid w:val="00C1322B"/>
    <w:rsid w:val="00C13293"/>
    <w:rsid w:val="00C16169"/>
    <w:rsid w:val="00C23475"/>
    <w:rsid w:val="00C33634"/>
    <w:rsid w:val="00C363FB"/>
    <w:rsid w:val="00C4072C"/>
    <w:rsid w:val="00C436E6"/>
    <w:rsid w:val="00C50B5D"/>
    <w:rsid w:val="00C52035"/>
    <w:rsid w:val="00C578DC"/>
    <w:rsid w:val="00C60FD6"/>
    <w:rsid w:val="00C8540C"/>
    <w:rsid w:val="00C93455"/>
    <w:rsid w:val="00CA1D92"/>
    <w:rsid w:val="00CA3D5C"/>
    <w:rsid w:val="00CA453E"/>
    <w:rsid w:val="00CB42A7"/>
    <w:rsid w:val="00CC1F08"/>
    <w:rsid w:val="00CD345C"/>
    <w:rsid w:val="00CD6C5D"/>
    <w:rsid w:val="00CF1A39"/>
    <w:rsid w:val="00CF2657"/>
    <w:rsid w:val="00CF67A5"/>
    <w:rsid w:val="00D051E0"/>
    <w:rsid w:val="00D16210"/>
    <w:rsid w:val="00D22DA8"/>
    <w:rsid w:val="00D24919"/>
    <w:rsid w:val="00D25A09"/>
    <w:rsid w:val="00D307C0"/>
    <w:rsid w:val="00D318A1"/>
    <w:rsid w:val="00D41EC0"/>
    <w:rsid w:val="00D4689E"/>
    <w:rsid w:val="00D51A17"/>
    <w:rsid w:val="00D53A7D"/>
    <w:rsid w:val="00D6422F"/>
    <w:rsid w:val="00D76242"/>
    <w:rsid w:val="00D776CF"/>
    <w:rsid w:val="00D83568"/>
    <w:rsid w:val="00D95AB1"/>
    <w:rsid w:val="00DB4C4B"/>
    <w:rsid w:val="00DB70CA"/>
    <w:rsid w:val="00DC128E"/>
    <w:rsid w:val="00DC3017"/>
    <w:rsid w:val="00DD1C2A"/>
    <w:rsid w:val="00DD2A40"/>
    <w:rsid w:val="00DE0120"/>
    <w:rsid w:val="00DF4132"/>
    <w:rsid w:val="00DF4F6E"/>
    <w:rsid w:val="00E01BBE"/>
    <w:rsid w:val="00E15753"/>
    <w:rsid w:val="00E15FAD"/>
    <w:rsid w:val="00E20EA1"/>
    <w:rsid w:val="00E30EA5"/>
    <w:rsid w:val="00E43060"/>
    <w:rsid w:val="00E441BD"/>
    <w:rsid w:val="00E50B18"/>
    <w:rsid w:val="00E553B5"/>
    <w:rsid w:val="00E602E1"/>
    <w:rsid w:val="00E628FF"/>
    <w:rsid w:val="00E63FC1"/>
    <w:rsid w:val="00E7067D"/>
    <w:rsid w:val="00E72FA8"/>
    <w:rsid w:val="00E86384"/>
    <w:rsid w:val="00E91197"/>
    <w:rsid w:val="00E92866"/>
    <w:rsid w:val="00E94B6A"/>
    <w:rsid w:val="00EA0554"/>
    <w:rsid w:val="00EA1D8D"/>
    <w:rsid w:val="00EA3C45"/>
    <w:rsid w:val="00EC5393"/>
    <w:rsid w:val="00EC7C3C"/>
    <w:rsid w:val="00ED0991"/>
    <w:rsid w:val="00ED1B67"/>
    <w:rsid w:val="00ED548A"/>
    <w:rsid w:val="00EF5CB1"/>
    <w:rsid w:val="00F02563"/>
    <w:rsid w:val="00F0559D"/>
    <w:rsid w:val="00F24E91"/>
    <w:rsid w:val="00F356C3"/>
    <w:rsid w:val="00F54A7C"/>
    <w:rsid w:val="00F62262"/>
    <w:rsid w:val="00F67EC3"/>
    <w:rsid w:val="00F7105B"/>
    <w:rsid w:val="00F771CD"/>
    <w:rsid w:val="00F77A8E"/>
    <w:rsid w:val="00F809CA"/>
    <w:rsid w:val="00F96051"/>
    <w:rsid w:val="00FA13AC"/>
    <w:rsid w:val="00FA575F"/>
    <w:rsid w:val="00FB1E5C"/>
    <w:rsid w:val="00FB24BD"/>
    <w:rsid w:val="00FB2F67"/>
    <w:rsid w:val="00FC27E2"/>
    <w:rsid w:val="00FD5231"/>
    <w:rsid w:val="00FD78B2"/>
    <w:rsid w:val="00FE2F11"/>
    <w:rsid w:val="00FE55A5"/>
    <w:rsid w:val="00FE6F51"/>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91F55"/>
  <w15:docId w15:val="{B0B0C7CB-9653-47AF-9213-C8DB5CC7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2160" w:hanging="1440"/>
    </w:pPr>
    <w:rPr>
      <w:rFonts w:ascii="Times New Roman" w:hAnsi="Times New Roman"/>
      <w:color w:val="00000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rPr>
      <w:rFonts w:ascii="Times New Roman" w:hAnsi="Times New Roman"/>
      <w:bCs/>
      <w:color w:val="000000"/>
      <w:sz w:val="20"/>
    </w:rPr>
  </w:style>
  <w:style w:type="character" w:styleId="PageNumber">
    <w:name w:val="page number"/>
    <w:basedOn w:val="DefaultParagraphFont"/>
    <w:semiHidden/>
  </w:style>
  <w:style w:type="paragraph" w:styleId="BodyTextIndent2">
    <w:name w:val="Body Text Indent 2"/>
    <w:basedOn w:val="Normal"/>
    <w:semiHidden/>
    <w:pPr>
      <w:ind w:left="3600" w:hanging="1440"/>
      <w:jc w:val="both"/>
    </w:pPr>
    <w:rPr>
      <w:rFonts w:ascii="Times New Roman" w:hAnsi="Times New Roman"/>
      <w:color w:val="000000"/>
      <w:sz w:val="20"/>
    </w:rPr>
  </w:style>
  <w:style w:type="paragraph" w:styleId="BodyTextIndent3">
    <w:name w:val="Body Text Indent 3"/>
    <w:basedOn w:val="Normal"/>
    <w:semiHidden/>
    <w:pPr>
      <w:ind w:left="1530" w:hanging="720"/>
      <w:jc w:val="both"/>
    </w:pPr>
    <w:rPr>
      <w:rFonts w:ascii="Times New Roman" w:hAnsi="Times New Roman"/>
      <w:sz w:val="20"/>
    </w:rPr>
  </w:style>
  <w:style w:type="paragraph" w:styleId="BodyText2">
    <w:name w:val="Body Text 2"/>
    <w:basedOn w:val="Normal"/>
    <w:semiHidden/>
    <w:pPr>
      <w:tabs>
        <w:tab w:val="left" w:pos="3240"/>
      </w:tabs>
      <w:jc w:val="both"/>
    </w:pPr>
    <w:rPr>
      <w:rFonts w:ascii="Times New Roman" w:hAnsi="Times New Roman"/>
      <w:sz w:val="20"/>
    </w:rPr>
  </w:style>
  <w:style w:type="paragraph" w:styleId="BlockText">
    <w:name w:val="Block Text"/>
    <w:basedOn w:val="Normal"/>
    <w:semiHidden/>
    <w:pPr>
      <w:tabs>
        <w:tab w:val="left" w:pos="1440"/>
        <w:tab w:val="left" w:pos="10880"/>
      </w:tabs>
      <w:ind w:left="720" w:right="720" w:hanging="720"/>
      <w:jc w:val="both"/>
    </w:pPr>
    <w:rPr>
      <w:rFonts w:ascii="Times New Roman" w:hAnsi="Times New Roman"/>
      <w:sz w:val="20"/>
    </w:rPr>
  </w:style>
  <w:style w:type="paragraph" w:styleId="BodyText3">
    <w:name w:val="Body Text 3"/>
    <w:basedOn w:val="Normal"/>
    <w:semiHidden/>
    <w:pPr>
      <w:tabs>
        <w:tab w:val="left" w:pos="1440"/>
        <w:tab w:val="left" w:pos="10880"/>
      </w:tabs>
      <w:ind w:right="720"/>
      <w:jc w:val="both"/>
    </w:pPr>
    <w:rPr>
      <w:rFonts w:ascii="Times New Roman" w:hAnsi="Times New Roman"/>
      <w:sz w:val="2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para1">
    <w:name w:val="para 1"/>
    <w:basedOn w:val="Normal"/>
    <w:rsid w:val="006D6024"/>
    <w:pPr>
      <w:ind w:left="720" w:hanging="720"/>
      <w:jc w:val="both"/>
    </w:pPr>
    <w:rPr>
      <w:rFonts w:ascii="Palatino" w:eastAsia="Times New Roman" w:hAnsi="Palatino"/>
      <w:szCs w:val="24"/>
    </w:rPr>
  </w:style>
  <w:style w:type="paragraph" w:styleId="BalloonText">
    <w:name w:val="Balloon Text"/>
    <w:basedOn w:val="Normal"/>
    <w:link w:val="BalloonTextChar"/>
    <w:uiPriority w:val="99"/>
    <w:semiHidden/>
    <w:unhideWhenUsed/>
    <w:rsid w:val="00C52035"/>
    <w:rPr>
      <w:rFonts w:ascii="Tahoma" w:hAnsi="Tahoma" w:cs="Tahoma"/>
      <w:sz w:val="16"/>
      <w:szCs w:val="16"/>
    </w:rPr>
  </w:style>
  <w:style w:type="character" w:customStyle="1" w:styleId="BalloonTextChar">
    <w:name w:val="Balloon Text Char"/>
    <w:link w:val="BalloonText"/>
    <w:uiPriority w:val="99"/>
    <w:semiHidden/>
    <w:rsid w:val="00C52035"/>
    <w:rPr>
      <w:rFonts w:ascii="Tahoma" w:hAnsi="Tahoma" w:cs="Tahoma"/>
      <w:sz w:val="16"/>
      <w:szCs w:val="16"/>
    </w:rPr>
  </w:style>
  <w:style w:type="table" w:styleId="TableGrid">
    <w:name w:val="Table Grid"/>
    <w:basedOn w:val="TableNormal"/>
    <w:uiPriority w:val="59"/>
    <w:rsid w:val="002D3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83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836658"/>
    <w:rPr>
      <w:rFonts w:ascii="Courier New" w:eastAsia="Times New Roman" w:hAnsi="Courier New" w:cs="Courier New"/>
    </w:rPr>
  </w:style>
  <w:style w:type="character" w:styleId="FollowedHyperlink">
    <w:name w:val="FollowedHyperlink"/>
    <w:uiPriority w:val="99"/>
    <w:semiHidden/>
    <w:unhideWhenUsed/>
    <w:rsid w:val="0053466F"/>
    <w:rPr>
      <w:color w:val="800080"/>
      <w:u w:val="single"/>
    </w:rPr>
  </w:style>
  <w:style w:type="character" w:customStyle="1" w:styleId="HeaderChar">
    <w:name w:val="Header Char"/>
    <w:link w:val="Header"/>
    <w:uiPriority w:val="99"/>
    <w:semiHidden/>
    <w:rsid w:val="00A03CDA"/>
    <w:rPr>
      <w:sz w:val="24"/>
    </w:rPr>
  </w:style>
  <w:style w:type="character" w:customStyle="1" w:styleId="BodyTextChar">
    <w:name w:val="Body Text Char"/>
    <w:link w:val="BodyText"/>
    <w:semiHidden/>
    <w:rsid w:val="004B6152"/>
    <w:rPr>
      <w:rFonts w:ascii="Times New Roman" w:hAnsi="Times New Roman"/>
      <w:bCs/>
      <w:color w:val="000000"/>
    </w:rPr>
  </w:style>
  <w:style w:type="paragraph" w:styleId="CommentSubject">
    <w:name w:val="annotation subject"/>
    <w:basedOn w:val="CommentText"/>
    <w:next w:val="CommentText"/>
    <w:link w:val="CommentSubjectChar"/>
    <w:uiPriority w:val="99"/>
    <w:semiHidden/>
    <w:unhideWhenUsed/>
    <w:rsid w:val="00B05BBC"/>
    <w:rPr>
      <w:b/>
      <w:bCs/>
    </w:rPr>
  </w:style>
  <w:style w:type="character" w:customStyle="1" w:styleId="CommentTextChar">
    <w:name w:val="Comment Text Char"/>
    <w:basedOn w:val="DefaultParagraphFont"/>
    <w:link w:val="CommentText"/>
    <w:semiHidden/>
    <w:rsid w:val="00B05BBC"/>
  </w:style>
  <w:style w:type="character" w:customStyle="1" w:styleId="CommentSubjectChar">
    <w:name w:val="Comment Subject Char"/>
    <w:basedOn w:val="CommentTextChar"/>
    <w:link w:val="CommentSubject"/>
    <w:uiPriority w:val="99"/>
    <w:semiHidden/>
    <w:rsid w:val="00B05BBC"/>
    <w:rPr>
      <w:b/>
      <w:bCs/>
    </w:rPr>
  </w:style>
  <w:style w:type="paragraph" w:styleId="ListParagraph">
    <w:name w:val="List Paragraph"/>
    <w:basedOn w:val="Normal"/>
    <w:uiPriority w:val="34"/>
    <w:qFormat/>
    <w:rsid w:val="008D7A90"/>
    <w:pPr>
      <w:ind w:left="720"/>
      <w:contextualSpacing/>
    </w:pPr>
  </w:style>
  <w:style w:type="paragraph" w:customStyle="1" w:styleId="Default">
    <w:name w:val="Default"/>
    <w:rsid w:val="00934600"/>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087FEA"/>
    <w:rPr>
      <w:sz w:val="24"/>
    </w:rPr>
  </w:style>
  <w:style w:type="paragraph" w:customStyle="1" w:styleId="paragraph">
    <w:name w:val="paragraph"/>
    <w:basedOn w:val="Normal"/>
    <w:rsid w:val="00783422"/>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783422"/>
  </w:style>
  <w:style w:type="character" w:customStyle="1" w:styleId="eop">
    <w:name w:val="eop"/>
    <w:basedOn w:val="DefaultParagraphFont"/>
    <w:rsid w:val="0078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518">
      <w:bodyDiv w:val="1"/>
      <w:marLeft w:val="0"/>
      <w:marRight w:val="0"/>
      <w:marTop w:val="0"/>
      <w:marBottom w:val="0"/>
      <w:divBdr>
        <w:top w:val="none" w:sz="0" w:space="0" w:color="auto"/>
        <w:left w:val="none" w:sz="0" w:space="0" w:color="auto"/>
        <w:bottom w:val="none" w:sz="0" w:space="0" w:color="auto"/>
        <w:right w:val="none" w:sz="0" w:space="0" w:color="auto"/>
      </w:divBdr>
    </w:div>
    <w:div w:id="473762579">
      <w:bodyDiv w:val="1"/>
      <w:marLeft w:val="0"/>
      <w:marRight w:val="0"/>
      <w:marTop w:val="0"/>
      <w:marBottom w:val="0"/>
      <w:divBdr>
        <w:top w:val="none" w:sz="0" w:space="0" w:color="auto"/>
        <w:left w:val="none" w:sz="0" w:space="0" w:color="auto"/>
        <w:bottom w:val="none" w:sz="0" w:space="0" w:color="auto"/>
        <w:right w:val="none" w:sz="0" w:space="0" w:color="auto"/>
      </w:divBdr>
      <w:divsChild>
        <w:div w:id="807404965">
          <w:marLeft w:val="0"/>
          <w:marRight w:val="0"/>
          <w:marTop w:val="0"/>
          <w:marBottom w:val="0"/>
          <w:divBdr>
            <w:top w:val="none" w:sz="0" w:space="0" w:color="auto"/>
            <w:left w:val="none" w:sz="0" w:space="0" w:color="auto"/>
            <w:bottom w:val="none" w:sz="0" w:space="0" w:color="auto"/>
            <w:right w:val="none" w:sz="0" w:space="0" w:color="auto"/>
          </w:divBdr>
        </w:div>
        <w:div w:id="589193041">
          <w:marLeft w:val="0"/>
          <w:marRight w:val="0"/>
          <w:marTop w:val="0"/>
          <w:marBottom w:val="0"/>
          <w:divBdr>
            <w:top w:val="none" w:sz="0" w:space="0" w:color="auto"/>
            <w:left w:val="none" w:sz="0" w:space="0" w:color="auto"/>
            <w:bottom w:val="none" w:sz="0" w:space="0" w:color="auto"/>
            <w:right w:val="none" w:sz="0" w:space="0" w:color="auto"/>
          </w:divBdr>
        </w:div>
        <w:div w:id="1049575482">
          <w:marLeft w:val="0"/>
          <w:marRight w:val="0"/>
          <w:marTop w:val="0"/>
          <w:marBottom w:val="0"/>
          <w:divBdr>
            <w:top w:val="none" w:sz="0" w:space="0" w:color="auto"/>
            <w:left w:val="none" w:sz="0" w:space="0" w:color="auto"/>
            <w:bottom w:val="none" w:sz="0" w:space="0" w:color="auto"/>
            <w:right w:val="none" w:sz="0" w:space="0" w:color="auto"/>
          </w:divBdr>
        </w:div>
        <w:div w:id="262306252">
          <w:marLeft w:val="0"/>
          <w:marRight w:val="0"/>
          <w:marTop w:val="0"/>
          <w:marBottom w:val="0"/>
          <w:divBdr>
            <w:top w:val="none" w:sz="0" w:space="0" w:color="auto"/>
            <w:left w:val="none" w:sz="0" w:space="0" w:color="auto"/>
            <w:bottom w:val="none" w:sz="0" w:space="0" w:color="auto"/>
            <w:right w:val="none" w:sz="0" w:space="0" w:color="auto"/>
          </w:divBdr>
        </w:div>
        <w:div w:id="835731217">
          <w:marLeft w:val="0"/>
          <w:marRight w:val="0"/>
          <w:marTop w:val="0"/>
          <w:marBottom w:val="0"/>
          <w:divBdr>
            <w:top w:val="none" w:sz="0" w:space="0" w:color="auto"/>
            <w:left w:val="none" w:sz="0" w:space="0" w:color="auto"/>
            <w:bottom w:val="none" w:sz="0" w:space="0" w:color="auto"/>
            <w:right w:val="none" w:sz="0" w:space="0" w:color="auto"/>
          </w:divBdr>
        </w:div>
      </w:divsChild>
    </w:div>
    <w:div w:id="1091464332">
      <w:bodyDiv w:val="1"/>
      <w:marLeft w:val="0"/>
      <w:marRight w:val="0"/>
      <w:marTop w:val="0"/>
      <w:marBottom w:val="0"/>
      <w:divBdr>
        <w:top w:val="none" w:sz="0" w:space="0" w:color="auto"/>
        <w:left w:val="none" w:sz="0" w:space="0" w:color="auto"/>
        <w:bottom w:val="none" w:sz="0" w:space="0" w:color="auto"/>
        <w:right w:val="none" w:sz="0" w:space="0" w:color="auto"/>
      </w:divBdr>
    </w:div>
    <w:div w:id="1421835370">
      <w:bodyDiv w:val="1"/>
      <w:marLeft w:val="0"/>
      <w:marRight w:val="0"/>
      <w:marTop w:val="0"/>
      <w:marBottom w:val="0"/>
      <w:divBdr>
        <w:top w:val="none" w:sz="0" w:space="0" w:color="auto"/>
        <w:left w:val="none" w:sz="0" w:space="0" w:color="auto"/>
        <w:bottom w:val="none" w:sz="0" w:space="0" w:color="auto"/>
        <w:right w:val="none" w:sz="0" w:space="0" w:color="auto"/>
      </w:divBdr>
      <w:divsChild>
        <w:div w:id="1266035877">
          <w:marLeft w:val="150"/>
          <w:marRight w:val="150"/>
          <w:marTop w:val="150"/>
          <w:marBottom w:val="150"/>
          <w:divBdr>
            <w:top w:val="none" w:sz="0" w:space="0" w:color="auto"/>
            <w:left w:val="none" w:sz="0" w:space="0" w:color="auto"/>
            <w:bottom w:val="none" w:sz="0" w:space="0" w:color="auto"/>
            <w:right w:val="none" w:sz="0" w:space="0" w:color="auto"/>
          </w:divBdr>
          <w:divsChild>
            <w:div w:id="2143114785">
              <w:marLeft w:val="0"/>
              <w:marRight w:val="0"/>
              <w:marTop w:val="0"/>
              <w:marBottom w:val="0"/>
              <w:divBdr>
                <w:top w:val="none" w:sz="0" w:space="0" w:color="auto"/>
                <w:left w:val="none" w:sz="0" w:space="0" w:color="auto"/>
                <w:bottom w:val="none" w:sz="0" w:space="0" w:color="auto"/>
                <w:right w:val="none" w:sz="0" w:space="0" w:color="auto"/>
              </w:divBdr>
              <w:divsChild>
                <w:div w:id="1236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calstate.edu/csu-system/doing-business-with-the-csu/capital-planning-design-construction/project-center/academic-project/Construction/Pages/TOCA-Collaborative-Design-Build/form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5fe859-ab20-4672-9686-774a49c5571e" xsi:nil="true"/>
    <lcf76f155ced4ddcb4097134ff3c332f xmlns="ba275877-c7b8-4fa5-b2b6-98be4d91e0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C2C7BEEB31E94390EF27CF39B51029" ma:contentTypeVersion="16" ma:contentTypeDescription="Create a new document." ma:contentTypeScope="" ma:versionID="28cc5c829f0d92d7f54faec304f987f7">
  <xsd:schema xmlns:xsd="http://www.w3.org/2001/XMLSchema" xmlns:xs="http://www.w3.org/2001/XMLSchema" xmlns:p="http://schemas.microsoft.com/office/2006/metadata/properties" xmlns:ns2="ba275877-c7b8-4fa5-b2b6-98be4d91e0fb" xmlns:ns3="ac5fe859-ab20-4672-9686-774a49c5571e" targetNamespace="http://schemas.microsoft.com/office/2006/metadata/properties" ma:root="true" ma:fieldsID="4f6079f65c3e23fae42ac51657106aaa" ns2:_="" ns3:_="">
    <xsd:import namespace="ba275877-c7b8-4fa5-b2b6-98be4d91e0fb"/>
    <xsd:import namespace="ac5fe859-ab20-4672-9686-774a49c5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75877-c7b8-4fa5-b2b6-98be4d91e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64433-6946-4087-8eac-53b4c5125d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5fe859-ab20-4672-9686-774a49c557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bd84d3-ce96-4b9b-adb0-8af014478bd0}" ma:internalName="TaxCatchAll" ma:showField="CatchAllData" ma:web="ac5fe859-ab20-4672-9686-774a49c5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B00F5-0296-4DB4-ABDC-15E0F5D2C9F2}">
  <ds:schemaRefs>
    <ds:schemaRef ds:uri="http://schemas.microsoft.com/office/2006/metadata/properties"/>
    <ds:schemaRef ds:uri="http://schemas.microsoft.com/office/infopath/2007/PartnerControls"/>
    <ds:schemaRef ds:uri="ac5fe859-ab20-4672-9686-774a49c5571e"/>
    <ds:schemaRef ds:uri="ba275877-c7b8-4fa5-b2b6-98be4d91e0fb"/>
  </ds:schemaRefs>
</ds:datastoreItem>
</file>

<file path=customXml/itemProps2.xml><?xml version="1.0" encoding="utf-8"?>
<ds:datastoreItem xmlns:ds="http://schemas.openxmlformats.org/officeDocument/2006/customXml" ds:itemID="{D7C95182-D3CC-441E-9634-D32E682DA1D1}">
  <ds:schemaRefs>
    <ds:schemaRef ds:uri="http://schemas.microsoft.com/sharepoint/v3/contenttype/forms"/>
  </ds:schemaRefs>
</ds:datastoreItem>
</file>

<file path=customXml/itemProps3.xml><?xml version="1.0" encoding="utf-8"?>
<ds:datastoreItem xmlns:ds="http://schemas.openxmlformats.org/officeDocument/2006/customXml" ds:itemID="{16963223-984D-41B4-9E61-97D5612F658F}">
  <ds:schemaRefs>
    <ds:schemaRef ds:uri="http://schemas.openxmlformats.org/officeDocument/2006/bibliography"/>
  </ds:schemaRefs>
</ds:datastoreItem>
</file>

<file path=customXml/itemProps4.xml><?xml version="1.0" encoding="utf-8"?>
<ds:datastoreItem xmlns:ds="http://schemas.openxmlformats.org/officeDocument/2006/customXml" ds:itemID="{4C5B390F-2C1E-4121-A2B1-57F7CA693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75877-c7b8-4fa5-b2b6-98be4d91e0fb"/>
    <ds:schemaRef ds:uri="ac5fe859-ab20-4672-9686-774a49c5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4</vt:lpstr>
    </vt:vector>
  </TitlesOfParts>
  <Company>CSU Chancellor's Office</Company>
  <LinksUpToDate>false</LinksUpToDate>
  <CharactersWithSpaces>24399</CharactersWithSpaces>
  <SharedDoc>false</SharedDoc>
  <HLinks>
    <vt:vector size="12" baseType="variant">
      <vt:variant>
        <vt:i4>3276815</vt:i4>
      </vt:variant>
      <vt:variant>
        <vt:i4>3</vt:i4>
      </vt:variant>
      <vt:variant>
        <vt:i4>0</vt:i4>
      </vt:variant>
      <vt:variant>
        <vt:i4>5</vt:i4>
      </vt:variant>
      <vt:variant>
        <vt:lpwstr>http://www.calstate.edu/cpdc/cm/Labor_Compliance/</vt:lpwstr>
      </vt:variant>
      <vt:variant>
        <vt:lpwstr/>
      </vt:variant>
      <vt:variant>
        <vt:i4>2359309</vt:i4>
      </vt:variant>
      <vt:variant>
        <vt:i4>0</vt:i4>
      </vt:variant>
      <vt:variant>
        <vt:i4>0</vt:i4>
      </vt:variant>
      <vt:variant>
        <vt:i4>5</vt:i4>
      </vt:variant>
      <vt:variant>
        <vt:lpwstr>mailto:cocm@calstate.edu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 Employee</dc:creator>
  <cp:lastModifiedBy>Villanueva, Edward</cp:lastModifiedBy>
  <cp:revision>2</cp:revision>
  <cp:lastPrinted>2019-05-08T17:43:00Z</cp:lastPrinted>
  <dcterms:created xsi:type="dcterms:W3CDTF">2024-01-22T22:41:00Z</dcterms:created>
  <dcterms:modified xsi:type="dcterms:W3CDTF">2024-01-22T22:41:00Z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0x010100B6C2C7BEEB31E94390EF27CF39B51029</vt:lpwstr>
  </property>
</Properties>
</file>